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B30A67">
        <w:rPr>
          <w:i/>
          <w:sz w:val="24"/>
          <w:szCs w:val="22"/>
          <w:u w:val="single"/>
        </w:rPr>
        <w:t>26.06.2023 г.№ 454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0254AF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 внесении изменений</w:t>
      </w:r>
      <w:r w:rsidR="005A5032">
        <w:rPr>
          <w:sz w:val="28"/>
          <w:szCs w:val="22"/>
        </w:rPr>
        <w:t xml:space="preserve"> в</w:t>
      </w:r>
      <w:r w:rsidRPr="00CA2102">
        <w:rPr>
          <w:sz w:val="28"/>
          <w:szCs w:val="22"/>
        </w:rPr>
        <w:t xml:space="preserve"> </w:t>
      </w:r>
      <w:r w:rsidR="00091FF2">
        <w:rPr>
          <w:sz w:val="28"/>
          <w:szCs w:val="22"/>
        </w:rPr>
        <w:t>постановление</w:t>
      </w:r>
      <w:r w:rsidRPr="00CA2102">
        <w:rPr>
          <w:sz w:val="28"/>
          <w:szCs w:val="22"/>
        </w:rPr>
        <w:t xml:space="preserve"> администрации МО «Красногвардейский район» </w:t>
      </w:r>
      <w:r w:rsidR="000254AF">
        <w:rPr>
          <w:sz w:val="28"/>
          <w:szCs w:val="22"/>
        </w:rPr>
        <w:t>№161 от 17.03.2015</w:t>
      </w:r>
      <w:r w:rsidR="00C115A3" w:rsidRPr="00C115A3">
        <w:rPr>
          <w:sz w:val="28"/>
          <w:szCs w:val="22"/>
        </w:rPr>
        <w:t xml:space="preserve"> года «</w:t>
      </w:r>
      <w:r w:rsidR="000254AF" w:rsidRPr="000254AF">
        <w:rPr>
          <w:sz w:val="28"/>
          <w:szCs w:val="22"/>
        </w:rPr>
        <w:t>О координационном совете по развитию малого и среднего предпринимательства муниципального образования «Красногвардейский район»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C115A3" w:rsidRPr="001C1937" w:rsidRDefault="000254AF" w:rsidP="001C1937">
      <w:pPr>
        <w:ind w:firstLine="686"/>
        <w:contextualSpacing/>
        <w:jc w:val="both"/>
        <w:rPr>
          <w:sz w:val="28"/>
          <w:szCs w:val="28"/>
        </w:rPr>
      </w:pPr>
      <w:r w:rsidRPr="000254AF">
        <w:rPr>
          <w:sz w:val="28"/>
          <w:szCs w:val="28"/>
        </w:rPr>
        <w:t>В соответствии с Федеральным законом от 6 октября 2003 г. №131–ФЗ «Об общих принципах организации местного самоуправления в Российской Федерации», Федеральным законом от 24.07.2007 г. №209-ФЗ «О развитии малого и среднего предпринимательства в Российской Федерации», руководствуясь Уставом МО «Красногвардейский район»</w:t>
      </w: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070AD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 xml:space="preserve">.Внести изменения </w:t>
      </w:r>
      <w:r w:rsidR="00091FF2">
        <w:rPr>
          <w:rFonts w:eastAsia="Calibri"/>
          <w:color w:val="000000"/>
          <w:sz w:val="28"/>
          <w:szCs w:val="28"/>
        </w:rPr>
        <w:t>в постановление</w:t>
      </w:r>
      <w:r w:rsidR="000254AF" w:rsidRPr="000254AF">
        <w:rPr>
          <w:rFonts w:eastAsia="Calibri"/>
          <w:color w:val="000000"/>
          <w:sz w:val="28"/>
          <w:szCs w:val="28"/>
        </w:rPr>
        <w:t xml:space="preserve"> администрации МО «Красногвардейский район» №161 от 17.03.2015 года «О координационном совете по развитию малого и среднего предпринимательства муниципального образо</w:t>
      </w:r>
      <w:r w:rsidR="00070ADD">
        <w:rPr>
          <w:rFonts w:eastAsia="Calibri"/>
          <w:color w:val="000000"/>
          <w:sz w:val="28"/>
          <w:szCs w:val="28"/>
        </w:rPr>
        <w:t>вания «Красногвардейский район»:</w:t>
      </w:r>
    </w:p>
    <w:p w:rsidR="00B3467D" w:rsidRDefault="00070ADD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1.1 </w:t>
      </w:r>
      <w:r w:rsidR="00091FF2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П</w:t>
      </w:r>
      <w:r w:rsidR="0060638E">
        <w:rPr>
          <w:rFonts w:eastAsia="Calibri"/>
          <w:color w:val="000000"/>
          <w:sz w:val="28"/>
          <w:szCs w:val="28"/>
        </w:rPr>
        <w:t xml:space="preserve">риложение 1 </w:t>
      </w:r>
      <w:r>
        <w:rPr>
          <w:rFonts w:eastAsia="Calibri"/>
          <w:color w:val="000000"/>
          <w:sz w:val="28"/>
          <w:szCs w:val="28"/>
        </w:rPr>
        <w:t>изложить в новой редакции</w:t>
      </w:r>
      <w:r w:rsidR="0060638E">
        <w:rPr>
          <w:rFonts w:eastAsia="Calibri"/>
          <w:color w:val="000000"/>
          <w:sz w:val="28"/>
          <w:szCs w:val="28"/>
        </w:rPr>
        <w:t xml:space="preserve"> </w:t>
      </w:r>
      <w:r w:rsidR="00CE577C">
        <w:rPr>
          <w:rFonts w:eastAsia="Calibri"/>
          <w:color w:val="000000"/>
          <w:sz w:val="28"/>
          <w:szCs w:val="28"/>
        </w:rPr>
        <w:t>(П</w:t>
      </w:r>
      <w:r w:rsidR="00D809F3">
        <w:rPr>
          <w:rFonts w:eastAsia="Calibri"/>
          <w:color w:val="000000"/>
          <w:sz w:val="28"/>
          <w:szCs w:val="28"/>
        </w:rPr>
        <w:t>риложение)</w:t>
      </w:r>
      <w:r w:rsidR="00537014">
        <w:rPr>
          <w:rFonts w:eastAsia="Calibri"/>
          <w:color w:val="000000"/>
          <w:sz w:val="28"/>
          <w:szCs w:val="28"/>
        </w:rPr>
        <w:t>.</w:t>
      </w:r>
    </w:p>
    <w:p w:rsidR="00070ADD" w:rsidRDefault="00070ADD" w:rsidP="00070ADD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1.2  </w:t>
      </w:r>
      <w:r w:rsidR="005A5032">
        <w:rPr>
          <w:rFonts w:eastAsia="Calibri"/>
          <w:color w:val="000000"/>
          <w:sz w:val="28"/>
          <w:szCs w:val="28"/>
        </w:rPr>
        <w:t>П</w:t>
      </w:r>
      <w:r>
        <w:rPr>
          <w:rFonts w:eastAsia="Calibri"/>
          <w:color w:val="000000"/>
          <w:sz w:val="28"/>
          <w:szCs w:val="28"/>
        </w:rPr>
        <w:t>ункт 12 приложения 2 «</w:t>
      </w:r>
      <w:r w:rsidRPr="00070ADD">
        <w:rPr>
          <w:rFonts w:eastAsia="Calibri"/>
          <w:color w:val="000000"/>
          <w:sz w:val="28"/>
          <w:szCs w:val="28"/>
        </w:rPr>
        <w:t>Положение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070ADD">
        <w:rPr>
          <w:rFonts w:eastAsia="Calibri"/>
          <w:color w:val="000000"/>
          <w:sz w:val="28"/>
          <w:szCs w:val="28"/>
        </w:rPr>
        <w:t>о координационном совете по развитию малого и среднего предпринимательства муниципального образования «Красногвардейский район»</w:t>
      </w:r>
      <w:r>
        <w:rPr>
          <w:rFonts w:eastAsia="Calibri"/>
          <w:color w:val="000000"/>
          <w:sz w:val="28"/>
          <w:szCs w:val="28"/>
        </w:rPr>
        <w:t xml:space="preserve"> изложить </w:t>
      </w:r>
      <w:r w:rsidR="001C1937">
        <w:rPr>
          <w:rFonts w:eastAsia="Calibri"/>
          <w:color w:val="000000"/>
          <w:sz w:val="28"/>
          <w:szCs w:val="28"/>
        </w:rPr>
        <w:t>в следующей редакции:</w:t>
      </w:r>
    </w:p>
    <w:p w:rsidR="001C1937" w:rsidRDefault="001C1937" w:rsidP="00070ADD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« </w:t>
      </w:r>
      <w:r w:rsidRPr="001C1937">
        <w:rPr>
          <w:rFonts w:eastAsia="Calibri"/>
          <w:color w:val="000000"/>
          <w:sz w:val="28"/>
          <w:szCs w:val="28"/>
        </w:rPr>
        <w:t>12.</w:t>
      </w:r>
      <w:r w:rsidRPr="001C1937">
        <w:rPr>
          <w:rFonts w:eastAsia="Calibri"/>
          <w:color w:val="000000"/>
          <w:sz w:val="28"/>
          <w:szCs w:val="28"/>
        </w:rPr>
        <w:tab/>
        <w:t>Заседания координационного совета проводятся по мере необходимости</w:t>
      </w:r>
      <w:proofErr w:type="gramStart"/>
      <w:r w:rsidRPr="001C1937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>»</w:t>
      </w:r>
      <w:proofErr w:type="gramEnd"/>
    </w:p>
    <w:p w:rsidR="00537014" w:rsidRDefault="00554849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2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</w:t>
      </w:r>
      <w:r w:rsidR="005A5032">
        <w:rPr>
          <w:rFonts w:ascii="Times New Roman" w:hAnsi="Times New Roman" w:cs="Times New Roman"/>
          <w:sz w:val="28"/>
          <w:szCs w:val="22"/>
        </w:rPr>
        <w:t xml:space="preserve">на </w:t>
      </w:r>
      <w:r w:rsidR="00C115A3">
        <w:rPr>
          <w:rFonts w:ascii="Times New Roman" w:hAnsi="Times New Roman" w:cs="Times New Roman"/>
          <w:sz w:val="28"/>
          <w:szCs w:val="22"/>
        </w:rPr>
        <w:t>отдел экономического развития и торговли администрации МО «Красногвардейский район».</w:t>
      </w:r>
    </w:p>
    <w:p w:rsidR="00081601" w:rsidRPr="00081601" w:rsidRDefault="00081601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3. Опубликовать настоящее постановление в районной газете «Дружба» и разместить на </w:t>
      </w:r>
      <w:r w:rsidR="00C115A3">
        <w:rPr>
          <w:rFonts w:ascii="Times New Roman" w:hAnsi="Times New Roman" w:cs="Times New Roman"/>
          <w:sz w:val="28"/>
          <w:szCs w:val="22"/>
        </w:rPr>
        <w:t>официальном сайте органов местного самоуправления муниц</w:t>
      </w:r>
      <w:r>
        <w:rPr>
          <w:rFonts w:ascii="Times New Roman" w:hAnsi="Times New Roman" w:cs="Times New Roman"/>
          <w:sz w:val="28"/>
          <w:szCs w:val="22"/>
        </w:rPr>
        <w:t>ипального образования «Красногвардейский район» в информационно-телекоммуникационной сети «Интернет».</w:t>
      </w:r>
    </w:p>
    <w:p w:rsidR="009D56EB" w:rsidRDefault="00081601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r w:rsidR="00C115A3" w:rsidRPr="00C115A3">
        <w:rPr>
          <w:rFonts w:ascii="Times New Roman" w:hAnsi="Times New Roman" w:cs="Times New Roman"/>
          <w:sz w:val="28"/>
          <w:szCs w:val="22"/>
        </w:rPr>
        <w:t>Настоящее постановление вступает в силу 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413F5D" w:rsidRPr="00B30A67" w:rsidRDefault="001C1937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>
        <w:rPr>
          <w:sz w:val="28"/>
          <w:szCs w:val="22"/>
        </w:rPr>
        <w:t xml:space="preserve">                             </w:t>
      </w:r>
      <w:r w:rsidR="00066FE1">
        <w:rPr>
          <w:sz w:val="28"/>
          <w:szCs w:val="22"/>
        </w:rPr>
        <w:t xml:space="preserve">     </w:t>
      </w:r>
      <w:r w:rsidR="003D0A02">
        <w:rPr>
          <w:sz w:val="28"/>
          <w:szCs w:val="22"/>
        </w:rPr>
        <w:t xml:space="preserve">   </w:t>
      </w:r>
      <w:r w:rsidR="00B30A67">
        <w:rPr>
          <w:sz w:val="28"/>
          <w:szCs w:val="22"/>
        </w:rPr>
        <w:t xml:space="preserve">   Т.И. </w:t>
      </w:r>
      <w:proofErr w:type="spellStart"/>
      <w:r w:rsidR="00B30A67">
        <w:rPr>
          <w:sz w:val="28"/>
          <w:szCs w:val="22"/>
        </w:rPr>
        <w:t>Губжоков</w:t>
      </w:r>
      <w:proofErr w:type="spellEnd"/>
    </w:p>
    <w:p w:rsidR="00537014" w:rsidRPr="00D8068F" w:rsidRDefault="00B30A67" w:rsidP="00B30A67">
      <w:pPr>
        <w:widowControl w:val="0"/>
        <w:tabs>
          <w:tab w:val="right" w:pos="9689"/>
        </w:tabs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                </w:t>
      </w:r>
      <w:r w:rsidR="00537014" w:rsidRPr="00D8068F">
        <w:t xml:space="preserve">Приложение 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537014" w:rsidRDefault="00B30A67" w:rsidP="00537014">
      <w:pPr>
        <w:ind w:right="-2"/>
        <w:contextualSpacing/>
        <w:jc w:val="right"/>
      </w:pPr>
      <w:r w:rsidRPr="00B30A67">
        <w:t>О</w:t>
      </w:r>
      <w:r w:rsidR="00537014" w:rsidRPr="00B30A67">
        <w:t>т</w:t>
      </w:r>
      <w:r>
        <w:t xml:space="preserve"> 26.06.2023 г. № 454 </w:t>
      </w:r>
    </w:p>
    <w:p w:rsidR="00537014" w:rsidRDefault="00C81EEC" w:rsidP="00537014">
      <w:pPr>
        <w:ind w:right="-2"/>
        <w:contextualSpacing/>
        <w:jc w:val="right"/>
        <w:rPr>
          <w:sz w:val="28"/>
        </w:rPr>
      </w:pPr>
      <w:r>
        <w:rPr>
          <w:sz w:val="28"/>
        </w:rPr>
        <w:t xml:space="preserve">  </w:t>
      </w:r>
    </w:p>
    <w:p w:rsidR="000254AF" w:rsidRDefault="000254AF" w:rsidP="000254AF">
      <w:pPr>
        <w:ind w:right="-2"/>
        <w:contextualSpacing/>
        <w:jc w:val="right"/>
      </w:pPr>
      <w:r>
        <w:t>Приложение 1</w:t>
      </w:r>
    </w:p>
    <w:p w:rsidR="000254AF" w:rsidRDefault="000254AF" w:rsidP="000254AF">
      <w:pPr>
        <w:ind w:right="-2"/>
        <w:contextualSpacing/>
        <w:jc w:val="right"/>
      </w:pPr>
      <w:r>
        <w:t xml:space="preserve">к постановлению администрации </w:t>
      </w:r>
    </w:p>
    <w:p w:rsidR="000254AF" w:rsidRDefault="000254AF" w:rsidP="000254AF">
      <w:pPr>
        <w:ind w:right="-2"/>
        <w:contextualSpacing/>
        <w:jc w:val="right"/>
      </w:pPr>
      <w:r>
        <w:t>МО «Красногвардейский район»</w:t>
      </w:r>
    </w:p>
    <w:p w:rsidR="00537014" w:rsidRDefault="000254AF" w:rsidP="000254AF">
      <w:pPr>
        <w:ind w:right="-2"/>
        <w:contextualSpacing/>
        <w:jc w:val="right"/>
        <w:rPr>
          <w:sz w:val="28"/>
        </w:rPr>
      </w:pPr>
      <w:r>
        <w:t>от  17.03.2015 г.  № 161</w:t>
      </w:r>
    </w:p>
    <w:p w:rsidR="000254AF" w:rsidRDefault="000254AF" w:rsidP="000254AF">
      <w:pPr>
        <w:jc w:val="center"/>
        <w:rPr>
          <w:sz w:val="28"/>
          <w:szCs w:val="28"/>
        </w:rPr>
      </w:pPr>
    </w:p>
    <w:p w:rsidR="000254AF" w:rsidRPr="000254AF" w:rsidRDefault="000254AF" w:rsidP="000254AF">
      <w:pPr>
        <w:jc w:val="center"/>
        <w:rPr>
          <w:sz w:val="28"/>
          <w:szCs w:val="28"/>
        </w:rPr>
      </w:pPr>
      <w:r w:rsidRPr="000254AF">
        <w:rPr>
          <w:sz w:val="28"/>
          <w:szCs w:val="28"/>
        </w:rPr>
        <w:t>Состав</w:t>
      </w:r>
    </w:p>
    <w:p w:rsidR="000254AF" w:rsidRPr="000254AF" w:rsidRDefault="000254AF" w:rsidP="000254AF">
      <w:pPr>
        <w:jc w:val="center"/>
        <w:rPr>
          <w:sz w:val="28"/>
          <w:szCs w:val="28"/>
        </w:rPr>
      </w:pPr>
      <w:r w:rsidRPr="000254AF">
        <w:rPr>
          <w:sz w:val="28"/>
          <w:szCs w:val="28"/>
        </w:rPr>
        <w:t xml:space="preserve">координационного совета по развитию малого и среднего предпринимательства </w:t>
      </w:r>
    </w:p>
    <w:p w:rsidR="00C115A3" w:rsidRDefault="000254AF" w:rsidP="000254AF">
      <w:pPr>
        <w:jc w:val="center"/>
        <w:rPr>
          <w:sz w:val="28"/>
          <w:szCs w:val="28"/>
        </w:rPr>
      </w:pPr>
      <w:r w:rsidRPr="000254AF">
        <w:rPr>
          <w:sz w:val="28"/>
          <w:szCs w:val="28"/>
        </w:rPr>
        <w:t>муниципального образования «Красногвардейский район»</w:t>
      </w:r>
    </w:p>
    <w:p w:rsidR="000254AF" w:rsidRDefault="000254AF" w:rsidP="000254AF">
      <w:pPr>
        <w:jc w:val="center"/>
        <w:rPr>
          <w:sz w:val="28"/>
          <w:szCs w:val="28"/>
        </w:rPr>
      </w:pPr>
    </w:p>
    <w:p w:rsidR="000254AF" w:rsidRP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>Председатель совета:</w:t>
      </w:r>
    </w:p>
    <w:p w:rsidR="000254AF" w:rsidRPr="000254AF" w:rsidRDefault="000259D6" w:rsidP="000254AF">
      <w:pPr>
        <w:rPr>
          <w:sz w:val="28"/>
          <w:szCs w:val="28"/>
        </w:rPr>
      </w:pPr>
      <w:r>
        <w:rPr>
          <w:sz w:val="28"/>
          <w:szCs w:val="28"/>
        </w:rPr>
        <w:t>- г</w:t>
      </w:r>
      <w:r w:rsidR="000254AF" w:rsidRPr="000254AF">
        <w:rPr>
          <w:sz w:val="28"/>
          <w:szCs w:val="28"/>
        </w:rPr>
        <w:t>лава МО «Красногвардейский   район»</w:t>
      </w:r>
      <w:r w:rsidR="000254AF" w:rsidRPr="000254AF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0254AF" w:rsidRPr="000254AF" w:rsidRDefault="000254AF" w:rsidP="000254AF">
      <w:pPr>
        <w:rPr>
          <w:sz w:val="28"/>
          <w:szCs w:val="28"/>
        </w:rPr>
      </w:pPr>
    </w:p>
    <w:p w:rsidR="000254AF" w:rsidRP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>Заместитель  председателя совета:</w:t>
      </w:r>
    </w:p>
    <w:p w:rsidR="000254AF" w:rsidRP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 xml:space="preserve">- </w:t>
      </w:r>
      <w:r w:rsidR="000259D6">
        <w:rPr>
          <w:sz w:val="28"/>
          <w:szCs w:val="28"/>
        </w:rPr>
        <w:t>з</w:t>
      </w:r>
      <w:r w:rsidRPr="000254AF">
        <w:rPr>
          <w:sz w:val="28"/>
          <w:szCs w:val="28"/>
        </w:rPr>
        <w:t>аместитель главы администрации МО «Красногвардейский район» по вопросам экономической политики и сельского хозяйства - начальник управления сельского хозяйства</w:t>
      </w:r>
      <w:r w:rsidR="000259D6">
        <w:rPr>
          <w:sz w:val="28"/>
          <w:szCs w:val="28"/>
        </w:rPr>
        <w:t>.</w:t>
      </w:r>
    </w:p>
    <w:p w:rsidR="000254AF" w:rsidRP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ab/>
      </w:r>
    </w:p>
    <w:p w:rsidR="000254AF" w:rsidRP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>Члены  совета:</w:t>
      </w:r>
    </w:p>
    <w:p w:rsidR="000254AF" w:rsidRDefault="000254AF" w:rsidP="000254AF">
      <w:pPr>
        <w:ind w:firstLine="709"/>
        <w:rPr>
          <w:sz w:val="28"/>
          <w:szCs w:val="28"/>
        </w:rPr>
      </w:pPr>
      <w:r w:rsidRPr="000254AF">
        <w:rPr>
          <w:sz w:val="28"/>
          <w:szCs w:val="28"/>
        </w:rPr>
        <w:t xml:space="preserve">- председатель Совета народных депутатов МО «Красногвардейский район» (по согласованию); </w:t>
      </w:r>
    </w:p>
    <w:p w:rsidR="000259D6" w:rsidRPr="000254AF" w:rsidRDefault="000259D6" w:rsidP="000254A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9D6">
        <w:rPr>
          <w:sz w:val="28"/>
          <w:szCs w:val="28"/>
        </w:rPr>
        <w:t>начальник отдела  экономического  развития  и  торговли администраци</w:t>
      </w:r>
      <w:r>
        <w:rPr>
          <w:sz w:val="28"/>
          <w:szCs w:val="28"/>
        </w:rPr>
        <w:t>и  МО «Красногвардейский район»;</w:t>
      </w:r>
    </w:p>
    <w:p w:rsidR="000254AF" w:rsidRP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ab/>
        <w:t>- главы сельских поселений Красногвардейского района (по согласованию);</w:t>
      </w:r>
    </w:p>
    <w:p w:rsidR="000254AF" w:rsidRP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ab/>
        <w:t xml:space="preserve">- индивидуальный предприниматель глава крестьянского (фермерского) хозяйства </w:t>
      </w:r>
      <w:proofErr w:type="spellStart"/>
      <w:r w:rsidR="000259D6" w:rsidRPr="000259D6">
        <w:rPr>
          <w:sz w:val="28"/>
          <w:szCs w:val="28"/>
        </w:rPr>
        <w:t>Адзынова</w:t>
      </w:r>
      <w:proofErr w:type="spellEnd"/>
      <w:r w:rsidR="000259D6" w:rsidRPr="000259D6">
        <w:rPr>
          <w:sz w:val="28"/>
          <w:szCs w:val="28"/>
        </w:rPr>
        <w:t xml:space="preserve"> </w:t>
      </w:r>
      <w:proofErr w:type="spellStart"/>
      <w:r w:rsidR="000259D6" w:rsidRPr="000259D6">
        <w:rPr>
          <w:sz w:val="28"/>
          <w:szCs w:val="28"/>
        </w:rPr>
        <w:t>Нафисет</w:t>
      </w:r>
      <w:proofErr w:type="spellEnd"/>
      <w:r w:rsidR="000259D6" w:rsidRPr="000259D6">
        <w:rPr>
          <w:sz w:val="28"/>
          <w:szCs w:val="28"/>
        </w:rPr>
        <w:t xml:space="preserve"> </w:t>
      </w:r>
      <w:proofErr w:type="spellStart"/>
      <w:r w:rsidR="000259D6" w:rsidRPr="000259D6">
        <w:rPr>
          <w:sz w:val="28"/>
          <w:szCs w:val="28"/>
        </w:rPr>
        <w:t>Мосовна</w:t>
      </w:r>
      <w:proofErr w:type="spellEnd"/>
      <w:r w:rsidR="000259D6" w:rsidRPr="000259D6">
        <w:rPr>
          <w:sz w:val="28"/>
          <w:szCs w:val="28"/>
        </w:rPr>
        <w:t xml:space="preserve"> </w:t>
      </w:r>
      <w:r w:rsidRPr="000254AF">
        <w:rPr>
          <w:sz w:val="28"/>
          <w:szCs w:val="28"/>
        </w:rPr>
        <w:t>(по согласованию);</w:t>
      </w:r>
    </w:p>
    <w:p w:rsidR="000254AF" w:rsidRP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ab/>
        <w:t xml:space="preserve">- </w:t>
      </w:r>
      <w:r w:rsidR="000259D6" w:rsidRPr="000259D6">
        <w:rPr>
          <w:sz w:val="28"/>
          <w:szCs w:val="28"/>
        </w:rPr>
        <w:t xml:space="preserve">индивидуальный предприниматель глава крестьянского (фермерского) хозяйства Рыбин Сергей Николаевич </w:t>
      </w:r>
      <w:r w:rsidRPr="000254AF">
        <w:rPr>
          <w:sz w:val="28"/>
          <w:szCs w:val="28"/>
        </w:rPr>
        <w:t>(по согласованию);</w:t>
      </w:r>
    </w:p>
    <w:p w:rsid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ab/>
        <w:t xml:space="preserve">- </w:t>
      </w:r>
      <w:r w:rsidR="000259D6">
        <w:rPr>
          <w:sz w:val="28"/>
          <w:szCs w:val="28"/>
        </w:rPr>
        <w:t xml:space="preserve">индивидуальный предприниматель </w:t>
      </w:r>
      <w:r w:rsidR="000259D6" w:rsidRPr="000259D6">
        <w:rPr>
          <w:sz w:val="28"/>
          <w:szCs w:val="28"/>
        </w:rPr>
        <w:t xml:space="preserve">Рогозин Игорь Алексеевич </w:t>
      </w:r>
      <w:r w:rsidRPr="000254AF">
        <w:rPr>
          <w:sz w:val="28"/>
          <w:szCs w:val="28"/>
        </w:rPr>
        <w:t>(по согласованию);</w:t>
      </w:r>
    </w:p>
    <w:p w:rsidR="0060638E" w:rsidRPr="000254AF" w:rsidRDefault="0060638E" w:rsidP="0060638E">
      <w:pPr>
        <w:ind w:firstLine="709"/>
        <w:rPr>
          <w:sz w:val="28"/>
          <w:szCs w:val="28"/>
        </w:rPr>
      </w:pPr>
      <w:r w:rsidRPr="0060638E">
        <w:rPr>
          <w:sz w:val="28"/>
          <w:szCs w:val="28"/>
        </w:rPr>
        <w:t>- индивидуальный предприниматель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Сейдалиева</w:t>
      </w:r>
      <w:proofErr w:type="spellEnd"/>
      <w:r>
        <w:rPr>
          <w:sz w:val="28"/>
          <w:szCs w:val="28"/>
        </w:rPr>
        <w:t xml:space="preserve"> Наталья Евгеньевна (по согласованию);</w:t>
      </w:r>
    </w:p>
    <w:p w:rsidR="000254AF" w:rsidRPr="000254AF" w:rsidRDefault="000259D6" w:rsidP="000254AF">
      <w:pPr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="000254AF" w:rsidRPr="000254AF">
        <w:rPr>
          <w:sz w:val="28"/>
          <w:szCs w:val="28"/>
        </w:rPr>
        <w:t>иректор ООО «</w:t>
      </w:r>
      <w:proofErr w:type="spellStart"/>
      <w:r w:rsidR="0060638E">
        <w:rPr>
          <w:sz w:val="28"/>
          <w:szCs w:val="28"/>
        </w:rPr>
        <w:t>Гюмри</w:t>
      </w:r>
      <w:proofErr w:type="spellEnd"/>
      <w:r w:rsidR="000254AF" w:rsidRPr="000254AF">
        <w:rPr>
          <w:sz w:val="28"/>
          <w:szCs w:val="28"/>
        </w:rPr>
        <w:t xml:space="preserve">» - </w:t>
      </w:r>
      <w:proofErr w:type="spellStart"/>
      <w:r w:rsidR="0060638E">
        <w:rPr>
          <w:sz w:val="28"/>
          <w:szCs w:val="28"/>
        </w:rPr>
        <w:t>Сагрсян</w:t>
      </w:r>
      <w:proofErr w:type="spellEnd"/>
      <w:r w:rsidR="0060638E">
        <w:rPr>
          <w:sz w:val="28"/>
          <w:szCs w:val="28"/>
        </w:rPr>
        <w:t xml:space="preserve"> </w:t>
      </w:r>
      <w:proofErr w:type="spellStart"/>
      <w:r w:rsidR="0060638E">
        <w:rPr>
          <w:sz w:val="28"/>
          <w:szCs w:val="28"/>
        </w:rPr>
        <w:t>Вааг</w:t>
      </w:r>
      <w:r w:rsidR="001C1937">
        <w:rPr>
          <w:sz w:val="28"/>
          <w:szCs w:val="28"/>
        </w:rPr>
        <w:t>н</w:t>
      </w:r>
      <w:proofErr w:type="spellEnd"/>
      <w:r w:rsidR="0060638E">
        <w:rPr>
          <w:sz w:val="28"/>
          <w:szCs w:val="28"/>
        </w:rPr>
        <w:t xml:space="preserve"> </w:t>
      </w:r>
      <w:proofErr w:type="spellStart"/>
      <w:r w:rsidR="0060638E">
        <w:rPr>
          <w:sz w:val="28"/>
          <w:szCs w:val="28"/>
        </w:rPr>
        <w:t>Гамлетович</w:t>
      </w:r>
      <w:proofErr w:type="spellEnd"/>
      <w:r w:rsidR="0060638E">
        <w:rPr>
          <w:sz w:val="28"/>
          <w:szCs w:val="28"/>
        </w:rPr>
        <w:t xml:space="preserve">  (по согласованию).</w:t>
      </w:r>
    </w:p>
    <w:p w:rsidR="000254AF" w:rsidRP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>Секретарь совета:</w:t>
      </w:r>
    </w:p>
    <w:p w:rsidR="000254AF" w:rsidRDefault="000254AF" w:rsidP="004D5B5F">
      <w:pPr>
        <w:ind w:firstLine="709"/>
        <w:rPr>
          <w:sz w:val="28"/>
          <w:szCs w:val="28"/>
        </w:rPr>
      </w:pPr>
      <w:r w:rsidRPr="000254AF">
        <w:rPr>
          <w:sz w:val="28"/>
          <w:szCs w:val="28"/>
        </w:rPr>
        <w:t xml:space="preserve">- </w:t>
      </w:r>
      <w:r w:rsidR="000259D6">
        <w:rPr>
          <w:sz w:val="28"/>
          <w:szCs w:val="28"/>
        </w:rPr>
        <w:t>главный специалист</w:t>
      </w:r>
      <w:r w:rsidRPr="000254AF">
        <w:rPr>
          <w:sz w:val="28"/>
          <w:szCs w:val="28"/>
        </w:rPr>
        <w:t xml:space="preserve"> отдела  экономического  развития  и  торговли администрации  МО «Красногвардейский район».</w:t>
      </w:r>
    </w:p>
    <w:p w:rsidR="00D809F3" w:rsidRPr="00C115A3" w:rsidRDefault="00D809F3" w:rsidP="00C115A3"/>
    <w:p w:rsidR="00D809F3" w:rsidRDefault="00D809F3" w:rsidP="00537014">
      <w:pPr>
        <w:ind w:right="-2"/>
        <w:contextualSpacing/>
        <w:jc w:val="both"/>
        <w:rPr>
          <w:sz w:val="28"/>
        </w:rPr>
      </w:pPr>
    </w:p>
    <w:p w:rsidR="00D809F3" w:rsidRDefault="00D809F3" w:rsidP="00D809F3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B30A67" w:rsidRPr="00BE29EB" w:rsidRDefault="00B30A67" w:rsidP="00B30A67">
      <w:pPr>
        <w:ind w:right="-483"/>
        <w:jc w:val="both"/>
        <w:rPr>
          <w:bCs/>
          <w:iCs/>
          <w:sz w:val="28"/>
          <w:szCs w:val="28"/>
        </w:rPr>
      </w:pPr>
      <w:proofErr w:type="spellStart"/>
      <w:r w:rsidRPr="00BE29EB">
        <w:rPr>
          <w:bCs/>
          <w:iCs/>
          <w:sz w:val="28"/>
          <w:szCs w:val="28"/>
        </w:rPr>
        <w:t>И.о</w:t>
      </w:r>
      <w:proofErr w:type="spellEnd"/>
      <w:r w:rsidRPr="00BE29EB">
        <w:rPr>
          <w:bCs/>
          <w:iCs/>
          <w:sz w:val="28"/>
          <w:szCs w:val="28"/>
        </w:rPr>
        <w:t xml:space="preserve">. управляющего  делами администрации </w:t>
      </w:r>
    </w:p>
    <w:p w:rsidR="00B30A67" w:rsidRPr="004D5B5F" w:rsidRDefault="00B30A67" w:rsidP="00B30A67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    </w:t>
      </w:r>
      <w:r w:rsidRPr="00BE29EB">
        <w:rPr>
          <w:bCs/>
          <w:iCs/>
          <w:sz w:val="28"/>
          <w:szCs w:val="28"/>
        </w:rPr>
        <w:tab/>
      </w:r>
      <w:r w:rsidRPr="00BE29EB">
        <w:rPr>
          <w:bCs/>
          <w:iCs/>
          <w:sz w:val="28"/>
          <w:szCs w:val="28"/>
        </w:rPr>
        <w:tab/>
      </w:r>
      <w:r w:rsidRPr="00BE29EB">
        <w:rPr>
          <w:bCs/>
          <w:iCs/>
          <w:sz w:val="28"/>
          <w:szCs w:val="28"/>
        </w:rPr>
        <w:tab/>
        <w:t xml:space="preserve">     </w:t>
      </w:r>
      <w:r>
        <w:rPr>
          <w:bCs/>
          <w:iCs/>
          <w:sz w:val="28"/>
          <w:szCs w:val="28"/>
        </w:rPr>
        <w:t xml:space="preserve">                              </w:t>
      </w:r>
      <w:r w:rsidRPr="00BE29EB">
        <w:rPr>
          <w:bCs/>
          <w:iCs/>
          <w:sz w:val="28"/>
          <w:szCs w:val="28"/>
        </w:rPr>
        <w:t xml:space="preserve">Х.Н. </w:t>
      </w:r>
      <w:proofErr w:type="spellStart"/>
      <w:r w:rsidRPr="00BE29EB">
        <w:rPr>
          <w:bCs/>
          <w:iCs/>
          <w:sz w:val="28"/>
          <w:szCs w:val="28"/>
        </w:rPr>
        <w:t>Хутов</w:t>
      </w:r>
      <w:proofErr w:type="spellEnd"/>
    </w:p>
    <w:p w:rsidR="0060638E" w:rsidRDefault="0060638E" w:rsidP="00B30A67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60638E" w:rsidSect="0045351D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  <w:color w:val="auto"/>
        <w:sz w:val="22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254AF"/>
    <w:rsid w:val="000259D6"/>
    <w:rsid w:val="00033E6D"/>
    <w:rsid w:val="00044AAB"/>
    <w:rsid w:val="00062944"/>
    <w:rsid w:val="00064A32"/>
    <w:rsid w:val="00066FE1"/>
    <w:rsid w:val="00070ADD"/>
    <w:rsid w:val="000729B2"/>
    <w:rsid w:val="00073752"/>
    <w:rsid w:val="00073B3F"/>
    <w:rsid w:val="00075248"/>
    <w:rsid w:val="00081601"/>
    <w:rsid w:val="00087BD9"/>
    <w:rsid w:val="00091FF2"/>
    <w:rsid w:val="0009236A"/>
    <w:rsid w:val="000A4FD9"/>
    <w:rsid w:val="000B0B16"/>
    <w:rsid w:val="000B1C02"/>
    <w:rsid w:val="000C0BAD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C1937"/>
    <w:rsid w:val="001E3C7F"/>
    <w:rsid w:val="00201D60"/>
    <w:rsid w:val="002071FD"/>
    <w:rsid w:val="002405B8"/>
    <w:rsid w:val="002534FD"/>
    <w:rsid w:val="00261633"/>
    <w:rsid w:val="0026715E"/>
    <w:rsid w:val="00270874"/>
    <w:rsid w:val="0028478C"/>
    <w:rsid w:val="002932EC"/>
    <w:rsid w:val="00293311"/>
    <w:rsid w:val="002B58E2"/>
    <w:rsid w:val="002C5467"/>
    <w:rsid w:val="002D3265"/>
    <w:rsid w:val="00301733"/>
    <w:rsid w:val="003063B1"/>
    <w:rsid w:val="003146CC"/>
    <w:rsid w:val="003248D1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0A02"/>
    <w:rsid w:val="003D71AA"/>
    <w:rsid w:val="003F5758"/>
    <w:rsid w:val="003F5FAD"/>
    <w:rsid w:val="004124CD"/>
    <w:rsid w:val="00413053"/>
    <w:rsid w:val="00413F5D"/>
    <w:rsid w:val="00420B99"/>
    <w:rsid w:val="00432E6F"/>
    <w:rsid w:val="00441935"/>
    <w:rsid w:val="0045351D"/>
    <w:rsid w:val="00460A25"/>
    <w:rsid w:val="0046350B"/>
    <w:rsid w:val="004667D9"/>
    <w:rsid w:val="0046780C"/>
    <w:rsid w:val="0047070A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D5B5F"/>
    <w:rsid w:val="004E688F"/>
    <w:rsid w:val="004F5EF1"/>
    <w:rsid w:val="004F79C0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2B21"/>
    <w:rsid w:val="005926AE"/>
    <w:rsid w:val="00595209"/>
    <w:rsid w:val="005A29D5"/>
    <w:rsid w:val="005A5032"/>
    <w:rsid w:val="005B173B"/>
    <w:rsid w:val="005E0302"/>
    <w:rsid w:val="005E29A1"/>
    <w:rsid w:val="005F5841"/>
    <w:rsid w:val="0060362B"/>
    <w:rsid w:val="0060638E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10033"/>
    <w:rsid w:val="00931662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16FDE"/>
    <w:rsid w:val="00B2561E"/>
    <w:rsid w:val="00B30A67"/>
    <w:rsid w:val="00B3467D"/>
    <w:rsid w:val="00B42F01"/>
    <w:rsid w:val="00B531C7"/>
    <w:rsid w:val="00B5619B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08DD"/>
    <w:rsid w:val="00C0238E"/>
    <w:rsid w:val="00C115A3"/>
    <w:rsid w:val="00C12D89"/>
    <w:rsid w:val="00C32770"/>
    <w:rsid w:val="00C35233"/>
    <w:rsid w:val="00C81EEC"/>
    <w:rsid w:val="00CA2102"/>
    <w:rsid w:val="00CC19BC"/>
    <w:rsid w:val="00CD11F7"/>
    <w:rsid w:val="00CE577C"/>
    <w:rsid w:val="00CF47FE"/>
    <w:rsid w:val="00CF5F69"/>
    <w:rsid w:val="00D114CB"/>
    <w:rsid w:val="00D42927"/>
    <w:rsid w:val="00D541FA"/>
    <w:rsid w:val="00D650D7"/>
    <w:rsid w:val="00D70B23"/>
    <w:rsid w:val="00D7794C"/>
    <w:rsid w:val="00D809F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E7DC2"/>
    <w:rsid w:val="00F10811"/>
    <w:rsid w:val="00F14E84"/>
    <w:rsid w:val="00F1530F"/>
    <w:rsid w:val="00F15F41"/>
    <w:rsid w:val="00F174B1"/>
    <w:rsid w:val="00F177D0"/>
    <w:rsid w:val="00F205D1"/>
    <w:rsid w:val="00F30034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12CF-C884-4A39-A890-53B77D85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2023-06-26T12:06:00Z</cp:lastPrinted>
  <dcterms:created xsi:type="dcterms:W3CDTF">2023-06-27T08:02:00Z</dcterms:created>
  <dcterms:modified xsi:type="dcterms:W3CDTF">2023-06-27T08:02:00Z</dcterms:modified>
</cp:coreProperties>
</file>