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EE1" w:rsidRDefault="00947831">
      <w:pPr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A493EE8" wp14:editId="16FF3967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5280" cy="951230"/>
                <wp:effectExtent l="15875" t="17780" r="13970" b="215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96" w:rsidRDefault="00005A9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05A96" w:rsidRDefault="00005A9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05A96" w:rsidRDefault="00005A9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005A96" w:rsidRDefault="00005A9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005A96" w:rsidRDefault="00005A9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005A96" w:rsidRDefault="00005A96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6.4pt;height:74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" strokecolor="white" strokeweight="2pt">
                <v:textbox inset="1pt,1pt,1pt,1pt">
                  <w:txbxContent>
                    <w:p w:rsidR="00005A96" w:rsidRDefault="00005A9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005A96" w:rsidRDefault="00005A96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05A96" w:rsidRDefault="00005A96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05A96" w:rsidRDefault="00005A96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005A96" w:rsidRDefault="00005A96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005A96" w:rsidRDefault="00005A96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849E634" wp14:editId="2611452A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44825" cy="955675"/>
                <wp:effectExtent l="13335" t="13335" r="1841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96" w:rsidRPr="00152FCC" w:rsidRDefault="00005A96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FCC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05A96" w:rsidRPr="00152FCC" w:rsidRDefault="00005A96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FCC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05A96" w:rsidRPr="00152FCC" w:rsidRDefault="00005A96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FCC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005A96" w:rsidRPr="00152FCC" w:rsidRDefault="00005A96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FCC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005A96" w:rsidRPr="00152FCC" w:rsidRDefault="00005A96">
                            <w:pPr>
                              <w:pStyle w:val="aff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2FCC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005A96" w:rsidRDefault="00005A9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3.55pt;margin-top:-1.2pt;width:239.75pt;height:7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" strokecolor="white" strokeweight="2pt">
                <v:textbox inset="1pt,1pt,1pt,1pt">
                  <w:txbxContent>
                    <w:p w:rsidR="00005A96" w:rsidRPr="00152FCC" w:rsidRDefault="00005A96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2FCC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05A96" w:rsidRPr="00152FCC" w:rsidRDefault="00005A96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2FCC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05A96" w:rsidRPr="00152FCC" w:rsidRDefault="00005A96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2FCC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005A96" w:rsidRPr="00152FCC" w:rsidRDefault="00005A96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2FCC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005A96" w:rsidRPr="00152FCC" w:rsidRDefault="00005A96">
                      <w:pPr>
                        <w:pStyle w:val="aff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2FCC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005A96" w:rsidRDefault="00005A9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 wp14:anchorId="7F9721CA" wp14:editId="63F831CD">
            <wp:extent cx="765810" cy="89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9" t="-197" r="-229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E1" w:rsidRDefault="00C07EE1">
      <w:pPr>
        <w:jc w:val="center"/>
        <w:rPr>
          <w:sz w:val="18"/>
        </w:rPr>
      </w:pPr>
    </w:p>
    <w:p w:rsidR="00C07EE1" w:rsidRDefault="009C791E">
      <w:pPr>
        <w:keepNext/>
        <w:tabs>
          <w:tab w:val="left" w:pos="0"/>
        </w:tabs>
        <w:jc w:val="center"/>
      </w:pPr>
      <w:proofErr w:type="gramStart"/>
      <w:r w:rsidRPr="00947831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947831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C07EE1" w:rsidRDefault="009C791E">
      <w:pPr>
        <w:keepNext/>
        <w:tabs>
          <w:tab w:val="left" w:pos="0"/>
        </w:tabs>
        <w:jc w:val="center"/>
      </w:pPr>
      <w:r w:rsidRPr="00947831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07EE1" w:rsidRDefault="009C791E">
      <w:pPr>
        <w:keepNext/>
        <w:tabs>
          <w:tab w:val="left" w:pos="0"/>
        </w:tabs>
        <w:jc w:val="center"/>
      </w:pPr>
      <w:r w:rsidRPr="00947831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7831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C07EE1" w:rsidRPr="00947831" w:rsidRDefault="00947831">
      <w:pPr>
        <w:jc w:val="center"/>
        <w:rPr>
          <w:rFonts w:ascii="Arial" w:hAnsi="Arial" w:cs="Arial"/>
          <w:b/>
          <w:i/>
          <w:color w:val="FF000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9B6335" wp14:editId="3B39CB03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" strokeweight="2.12mm">
                <v:stroke joinstyle="miter" endcap="square"/>
              </v:line>
            </w:pict>
          </mc:Fallback>
        </mc:AlternateContent>
      </w:r>
    </w:p>
    <w:p w:rsidR="00C07EE1" w:rsidRPr="00947831" w:rsidRDefault="00C07EE1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val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7EE1" w:rsidRPr="00AB356A" w:rsidRDefault="00152FCC">
      <w:pPr>
        <w:keepNext/>
        <w:rPr>
          <w:sz w:val="28"/>
          <w:szCs w:val="28"/>
          <w:u w:val="single"/>
        </w:rPr>
      </w:pPr>
      <w:r w:rsidRPr="00AB356A">
        <w:rPr>
          <w:b/>
          <w:sz w:val="28"/>
          <w:szCs w:val="28"/>
          <w:u w:val="single"/>
        </w:rPr>
        <w:t xml:space="preserve">От </w:t>
      </w:r>
      <w:r w:rsidR="00AB356A" w:rsidRPr="00AB356A">
        <w:rPr>
          <w:b/>
          <w:sz w:val="28"/>
          <w:szCs w:val="28"/>
          <w:u w:val="single"/>
        </w:rPr>
        <w:t>17.11.2022г.</w:t>
      </w:r>
      <w:r w:rsidR="009C791E" w:rsidRPr="00AB356A">
        <w:rPr>
          <w:b/>
          <w:sz w:val="28"/>
          <w:szCs w:val="28"/>
          <w:u w:val="single"/>
        </w:rPr>
        <w:t xml:space="preserve"> № </w:t>
      </w:r>
      <w:r w:rsidR="00AB356A" w:rsidRPr="00AB356A">
        <w:rPr>
          <w:b/>
          <w:sz w:val="28"/>
          <w:szCs w:val="28"/>
          <w:u w:val="single"/>
        </w:rPr>
        <w:t>953</w:t>
      </w:r>
    </w:p>
    <w:p w:rsidR="00C07EE1" w:rsidRDefault="009C791E">
      <w:pPr>
        <w:keepNext/>
      </w:pPr>
      <w:r>
        <w:rPr>
          <w:b/>
          <w:i/>
        </w:rPr>
        <w:t>с. Красногвардейское</w:t>
      </w:r>
    </w:p>
    <w:p w:rsidR="00C07EE1" w:rsidRDefault="00C07EE1">
      <w:pPr>
        <w:keepNext/>
        <w:tabs>
          <w:tab w:val="left" w:pos="0"/>
        </w:tabs>
        <w:rPr>
          <w:b/>
        </w:rPr>
      </w:pPr>
    </w:p>
    <w:p w:rsidR="00C07EE1" w:rsidRDefault="00C07EE1">
      <w:pPr>
        <w:jc w:val="both"/>
        <w:rPr>
          <w:b/>
          <w:sz w:val="28"/>
          <w:szCs w:val="28"/>
        </w:rPr>
      </w:pPr>
    </w:p>
    <w:p w:rsidR="00C07EE1" w:rsidRDefault="009C791E">
      <w:pPr>
        <w:jc w:val="both"/>
      </w:pPr>
      <w:r>
        <w:rPr>
          <w:b/>
          <w:sz w:val="28"/>
          <w:szCs w:val="28"/>
        </w:rPr>
        <w:t>Об утверждении административного регламента администрации МО «Красногвардейский район» по предоставлению муниципальной услуги «</w:t>
      </w:r>
      <w:r w:rsidR="00152FCC">
        <w:rPr>
          <w:b/>
          <w:sz w:val="28"/>
          <w:szCs w:val="28"/>
        </w:rPr>
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b/>
          <w:sz w:val="28"/>
          <w:szCs w:val="28"/>
        </w:rPr>
        <w:t>»</w:t>
      </w:r>
      <w:r>
        <w:t xml:space="preserve"> </w:t>
      </w:r>
    </w:p>
    <w:p w:rsidR="00C07EE1" w:rsidRDefault="00C07EE1">
      <w:pPr>
        <w:ind w:firstLine="709"/>
        <w:jc w:val="both"/>
        <w:rPr>
          <w:sz w:val="28"/>
          <w:szCs w:val="28"/>
        </w:rPr>
      </w:pPr>
    </w:p>
    <w:p w:rsidR="00C07EE1" w:rsidRDefault="00C07EE1">
      <w:pPr>
        <w:ind w:firstLine="709"/>
        <w:jc w:val="both"/>
        <w:rPr>
          <w:sz w:val="28"/>
          <w:szCs w:val="28"/>
        </w:rPr>
      </w:pPr>
    </w:p>
    <w:p w:rsidR="00C07EE1" w:rsidRDefault="009C791E">
      <w:pPr>
        <w:ind w:firstLine="709"/>
        <w:jc w:val="both"/>
      </w:pPr>
      <w:proofErr w:type="gramStart"/>
      <w:r>
        <w:rPr>
          <w:sz w:val="28"/>
          <w:szCs w:val="28"/>
        </w:rPr>
        <w:t>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Федеральным законом № 210-ФЗ от 27.07.2010 года «Об организации предоставления государственных и муниципальных услуг», постановлением администрации МО «Красногвардейский район» № 404 от 27.05.2022 года «О порядке разработки и утверждения административных регламентов предоставления муниципальных услуг», Уставом МО «Красногвардейский</w:t>
      </w:r>
      <w:proofErr w:type="gramEnd"/>
      <w:r>
        <w:rPr>
          <w:sz w:val="28"/>
          <w:szCs w:val="28"/>
        </w:rPr>
        <w:t xml:space="preserve"> район»</w:t>
      </w:r>
    </w:p>
    <w:p w:rsidR="00C07EE1" w:rsidRDefault="00C07EE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07EE1" w:rsidRDefault="009C791E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C07EE1" w:rsidRDefault="00C07EE1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C07EE1" w:rsidRDefault="009C791E">
      <w:pPr>
        <w:ind w:right="-2" w:firstLine="709"/>
        <w:jc w:val="both"/>
      </w:pPr>
      <w:r>
        <w:rPr>
          <w:sz w:val="28"/>
          <w:szCs w:val="28"/>
        </w:rPr>
        <w:t>1. Утвердить административный регламент администрации МО «Красногвардейский район» по предоставлению муниципальной услуги «</w:t>
      </w:r>
      <w:r w:rsidR="00152FCC" w:rsidRPr="00152FCC">
        <w:rPr>
          <w:sz w:val="28"/>
          <w:szCs w:val="28"/>
        </w:rPr>
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sz w:val="28"/>
          <w:szCs w:val="28"/>
        </w:rPr>
        <w:t>»  (Приложение).</w:t>
      </w:r>
    </w:p>
    <w:p w:rsidR="00C07EE1" w:rsidRDefault="009C791E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МО «Красногвардейский район» № </w:t>
      </w:r>
      <w:r w:rsidR="00152FCC" w:rsidRPr="00152FCC">
        <w:rPr>
          <w:color w:val="000000"/>
          <w:sz w:val="28"/>
          <w:szCs w:val="28"/>
        </w:rPr>
        <w:t>168 от 03.05.2012 г. «Об утверждении Административного регламента Комиссии по восстановлению прав реабилитированных жертв политических репрессий Красногвардейского района по предоставлению муниципальной услуги «Социальная поддержка жертв политических репрессий»</w:t>
      </w:r>
      <w:r>
        <w:rPr>
          <w:color w:val="000000"/>
          <w:sz w:val="28"/>
          <w:szCs w:val="28"/>
        </w:rPr>
        <w:t>.</w:t>
      </w:r>
    </w:p>
    <w:p w:rsidR="00C07EE1" w:rsidRDefault="009C791E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3. Опубликовать настоящее постановление в газете «Дружба» и разместить на официальном сайте </w:t>
      </w:r>
      <w:r w:rsidR="00152FCC">
        <w:rPr>
          <w:color w:val="000000"/>
          <w:sz w:val="28"/>
          <w:szCs w:val="28"/>
        </w:rPr>
        <w:t xml:space="preserve">органов местного самоуправления МО «Красногвардейский район» </w:t>
      </w:r>
      <w:r>
        <w:rPr>
          <w:color w:val="000000"/>
          <w:sz w:val="28"/>
          <w:szCs w:val="28"/>
        </w:rPr>
        <w:t>в сети «Интернет».</w:t>
      </w:r>
    </w:p>
    <w:p w:rsidR="00C07EE1" w:rsidRDefault="009C791E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152FCC">
        <w:rPr>
          <w:color w:val="000000"/>
          <w:sz w:val="28"/>
          <w:szCs w:val="28"/>
        </w:rPr>
        <w:t xml:space="preserve">правовой отдел </w:t>
      </w:r>
      <w:r>
        <w:rPr>
          <w:color w:val="000000"/>
          <w:sz w:val="28"/>
          <w:szCs w:val="28"/>
        </w:rPr>
        <w:t>администрации МО «Красногвардейский район».</w:t>
      </w:r>
    </w:p>
    <w:p w:rsidR="00C07EE1" w:rsidRDefault="009C791E">
      <w:pPr>
        <w:ind w:right="-1" w:firstLine="709"/>
        <w:jc w:val="both"/>
      </w:pPr>
      <w:r>
        <w:rPr>
          <w:color w:val="000000"/>
          <w:sz w:val="28"/>
          <w:szCs w:val="28"/>
        </w:rPr>
        <w:lastRenderedPageBreak/>
        <w:t>5. Настоящее постановление вступает в силу с момента его опубликования.</w:t>
      </w:r>
    </w:p>
    <w:p w:rsidR="00C07EE1" w:rsidRDefault="00C07EE1">
      <w:pPr>
        <w:ind w:right="-483"/>
        <w:jc w:val="both"/>
        <w:rPr>
          <w:sz w:val="28"/>
          <w:szCs w:val="28"/>
        </w:rPr>
      </w:pPr>
    </w:p>
    <w:p w:rsidR="00152FCC" w:rsidRPr="00152FCC" w:rsidRDefault="00152FCC" w:rsidP="00152FCC">
      <w:pPr>
        <w:suppressAutoHyphens w:val="0"/>
        <w:ind w:right="-1"/>
        <w:jc w:val="both"/>
        <w:rPr>
          <w:sz w:val="28"/>
          <w:szCs w:val="28"/>
          <w:lang w:eastAsia="ru-RU"/>
        </w:rPr>
      </w:pPr>
      <w:r w:rsidRPr="00152FCC">
        <w:rPr>
          <w:sz w:val="28"/>
          <w:szCs w:val="28"/>
          <w:lang w:eastAsia="ru-RU"/>
        </w:rPr>
        <w:t>Глава МО «Красногвардейский район»</w:t>
      </w:r>
      <w:r w:rsidR="00264DA4">
        <w:rPr>
          <w:sz w:val="28"/>
          <w:szCs w:val="28"/>
          <w:lang w:eastAsia="ru-RU"/>
        </w:rPr>
        <w:tab/>
      </w:r>
      <w:r w:rsidR="00264DA4">
        <w:rPr>
          <w:sz w:val="28"/>
          <w:szCs w:val="28"/>
          <w:lang w:eastAsia="ru-RU"/>
        </w:rPr>
        <w:tab/>
      </w:r>
      <w:r w:rsidR="00264DA4">
        <w:rPr>
          <w:sz w:val="28"/>
          <w:szCs w:val="28"/>
          <w:lang w:eastAsia="ru-RU"/>
        </w:rPr>
        <w:tab/>
      </w:r>
      <w:r w:rsidR="00264DA4">
        <w:rPr>
          <w:sz w:val="28"/>
          <w:szCs w:val="28"/>
          <w:lang w:eastAsia="ru-RU"/>
        </w:rPr>
        <w:tab/>
      </w:r>
      <w:r w:rsidR="00264DA4">
        <w:rPr>
          <w:sz w:val="28"/>
          <w:szCs w:val="28"/>
          <w:lang w:eastAsia="ru-RU"/>
        </w:rPr>
        <w:tab/>
        <w:t xml:space="preserve">       </w:t>
      </w:r>
      <w:r w:rsidRPr="00152FCC">
        <w:rPr>
          <w:sz w:val="28"/>
          <w:szCs w:val="28"/>
          <w:lang w:eastAsia="ru-RU"/>
        </w:rPr>
        <w:t xml:space="preserve">  Т.И. </w:t>
      </w:r>
      <w:proofErr w:type="spellStart"/>
      <w:r w:rsidRPr="00152FCC">
        <w:rPr>
          <w:sz w:val="28"/>
          <w:szCs w:val="28"/>
          <w:lang w:eastAsia="ru-RU"/>
        </w:rPr>
        <w:t>Губжоков</w:t>
      </w:r>
      <w:proofErr w:type="spellEnd"/>
      <w:r w:rsidRPr="00152FCC">
        <w:rPr>
          <w:sz w:val="28"/>
          <w:szCs w:val="28"/>
          <w:lang w:eastAsia="ru-RU"/>
        </w:rPr>
        <w:t xml:space="preserve">        </w:t>
      </w:r>
    </w:p>
    <w:p w:rsidR="00152FCC" w:rsidRPr="00152FCC" w:rsidRDefault="00152FCC" w:rsidP="00152FCC">
      <w:pPr>
        <w:suppressAutoHyphens w:val="0"/>
        <w:ind w:right="-483"/>
        <w:jc w:val="both"/>
        <w:rPr>
          <w:b/>
          <w:i/>
          <w:sz w:val="28"/>
          <w:szCs w:val="28"/>
          <w:lang w:eastAsia="ru-RU"/>
        </w:rPr>
      </w:pPr>
    </w:p>
    <w:p w:rsidR="00152FCC" w:rsidRPr="00152FCC" w:rsidRDefault="00152FCC" w:rsidP="00152FCC">
      <w:pPr>
        <w:suppressAutoHyphens w:val="0"/>
        <w:ind w:right="-483"/>
        <w:jc w:val="both"/>
        <w:rPr>
          <w:b/>
          <w:sz w:val="28"/>
          <w:szCs w:val="28"/>
          <w:lang w:eastAsia="ru-RU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Pr="00152FCC" w:rsidRDefault="00152FCC" w:rsidP="00152FCC">
      <w:pPr>
        <w:ind w:right="-1"/>
        <w:jc w:val="both"/>
        <w:rPr>
          <w:sz w:val="28"/>
          <w:szCs w:val="28"/>
        </w:rPr>
      </w:pPr>
    </w:p>
    <w:p w:rsidR="00152FCC" w:rsidRDefault="00152FCC" w:rsidP="00152FCC">
      <w:pPr>
        <w:ind w:right="-1"/>
        <w:jc w:val="both"/>
        <w:rPr>
          <w:sz w:val="28"/>
          <w:szCs w:val="28"/>
        </w:rPr>
      </w:pPr>
    </w:p>
    <w:p w:rsidR="00C82824" w:rsidRDefault="00C82824" w:rsidP="00152FCC">
      <w:pPr>
        <w:ind w:right="-1"/>
        <w:jc w:val="both"/>
        <w:rPr>
          <w:sz w:val="28"/>
          <w:szCs w:val="28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AB356A" w:rsidRDefault="00AB356A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C07EE1" w:rsidRDefault="009C791E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C07EE1" w:rsidRDefault="009C791E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администрации</w:t>
      </w:r>
    </w:p>
    <w:p w:rsidR="00C07EE1" w:rsidRDefault="009C791E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C07EE1" w:rsidRDefault="009C791E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 xml:space="preserve">«Красногвардейский район» </w:t>
      </w:r>
    </w:p>
    <w:p w:rsidR="00C07EE1" w:rsidRPr="009C791E" w:rsidRDefault="009C791E">
      <w:pPr>
        <w:tabs>
          <w:tab w:val="left" w:pos="7425"/>
        </w:tabs>
        <w:ind w:left="142" w:firstLine="567"/>
        <w:jc w:val="right"/>
        <w:rPr>
          <w:u w:val="single"/>
        </w:rPr>
      </w:pPr>
      <w:r w:rsidRPr="009C791E">
        <w:rPr>
          <w:bCs/>
          <w:color w:val="000000"/>
          <w:u w:val="single"/>
        </w:rPr>
        <w:t xml:space="preserve">от </w:t>
      </w:r>
      <w:r w:rsidR="00AB356A">
        <w:rPr>
          <w:bCs/>
          <w:color w:val="000000"/>
          <w:u w:val="single"/>
        </w:rPr>
        <w:t>17.11.2022</w:t>
      </w:r>
      <w:r w:rsidR="00152FCC">
        <w:rPr>
          <w:bCs/>
          <w:color w:val="000000"/>
          <w:u w:val="single"/>
        </w:rPr>
        <w:t>г. №</w:t>
      </w:r>
      <w:r w:rsidR="00AB356A">
        <w:rPr>
          <w:bCs/>
          <w:color w:val="000000"/>
          <w:u w:val="single"/>
        </w:rPr>
        <w:t xml:space="preserve"> 953</w:t>
      </w:r>
      <w:r w:rsidRPr="009C791E">
        <w:rPr>
          <w:bCs/>
          <w:color w:val="000000"/>
          <w:sz w:val="28"/>
          <w:szCs w:val="28"/>
          <w:u w:val="single"/>
        </w:rPr>
        <w:t xml:space="preserve"> </w:t>
      </w:r>
    </w:p>
    <w:p w:rsidR="00C07EE1" w:rsidRDefault="00C07EE1">
      <w:pPr>
        <w:tabs>
          <w:tab w:val="left" w:pos="7425"/>
        </w:tabs>
        <w:ind w:left="142" w:firstLine="567"/>
        <w:jc w:val="right"/>
        <w:rPr>
          <w:bCs/>
          <w:color w:val="000000"/>
          <w:sz w:val="16"/>
          <w:szCs w:val="28"/>
        </w:rPr>
      </w:pPr>
    </w:p>
    <w:p w:rsidR="00C07EE1" w:rsidRDefault="00C07EE1">
      <w:pPr>
        <w:widowControl w:val="0"/>
        <w:autoSpaceDE w:val="0"/>
        <w:ind w:firstLine="851"/>
        <w:jc w:val="center"/>
        <w:rPr>
          <w:bCs/>
          <w:color w:val="000000"/>
          <w:sz w:val="16"/>
          <w:szCs w:val="28"/>
        </w:rPr>
      </w:pPr>
    </w:p>
    <w:p w:rsidR="00C07EE1" w:rsidRDefault="009C791E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  <w:r>
        <w:rPr>
          <w:b/>
          <w:bCs/>
          <w:iCs/>
          <w:color w:val="000000"/>
          <w:sz w:val="28"/>
          <w:szCs w:val="28"/>
        </w:rPr>
        <w:t xml:space="preserve">администрации МО «Красногвардейский район» по предоставлению муниципальной услуги  </w:t>
      </w:r>
      <w:r w:rsidR="00152FCC">
        <w:rPr>
          <w:b/>
          <w:bCs/>
          <w:iCs/>
          <w:color w:val="000000"/>
          <w:sz w:val="28"/>
          <w:szCs w:val="28"/>
        </w:rPr>
        <w:t>«</w:t>
      </w:r>
      <w:r w:rsidR="00152FCC">
        <w:rPr>
          <w:b/>
          <w:sz w:val="28"/>
          <w:szCs w:val="28"/>
        </w:rPr>
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</w:r>
      <w:r w:rsidR="00152FCC">
        <w:rPr>
          <w:b/>
          <w:bCs/>
          <w:iCs/>
          <w:color w:val="000000"/>
          <w:sz w:val="28"/>
          <w:szCs w:val="28"/>
        </w:rPr>
        <w:t>»</w:t>
      </w:r>
    </w:p>
    <w:p w:rsidR="00C07EE1" w:rsidRDefault="00C07EE1">
      <w:pPr>
        <w:widowControl w:val="0"/>
        <w:tabs>
          <w:tab w:val="left" w:pos="567"/>
        </w:tabs>
        <w:contextualSpacing/>
        <w:jc w:val="both"/>
        <w:rPr>
          <w:b/>
          <w:bCs/>
          <w:i/>
          <w:iCs/>
          <w:color w:val="000000"/>
          <w:sz w:val="18"/>
          <w:szCs w:val="28"/>
        </w:rPr>
      </w:pPr>
    </w:p>
    <w:p w:rsidR="00C07EE1" w:rsidRDefault="00C07EE1">
      <w:pPr>
        <w:widowControl w:val="0"/>
        <w:tabs>
          <w:tab w:val="left" w:pos="567"/>
        </w:tabs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C07EE1" w:rsidRPr="00C82824" w:rsidRDefault="009C791E" w:rsidP="00C82824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C07EE1" w:rsidRDefault="007A3627" w:rsidP="007A3627">
      <w:pPr>
        <w:widowControl w:val="0"/>
        <w:tabs>
          <w:tab w:val="left" w:pos="567"/>
        </w:tabs>
        <w:ind w:left="1287"/>
        <w:contextualSpacing/>
        <w:jc w:val="center"/>
      </w:pPr>
      <w:r>
        <w:rPr>
          <w:b/>
          <w:color w:val="000000"/>
          <w:sz w:val="28"/>
          <w:szCs w:val="28"/>
        </w:rPr>
        <w:t xml:space="preserve">1.1. </w:t>
      </w:r>
      <w:r w:rsidR="009C791E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C07EE1" w:rsidRDefault="00C07EE1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C07EE1" w:rsidRPr="003C2A55" w:rsidRDefault="007A3627" w:rsidP="000215D5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1.1.1. </w:t>
      </w:r>
      <w:proofErr w:type="gramStart"/>
      <w:r w:rsidR="009C791E">
        <w:rPr>
          <w:color w:val="000000"/>
          <w:sz w:val="28"/>
          <w:szCs w:val="28"/>
        </w:rPr>
        <w:t xml:space="preserve">Административный регламент администрации МО «Красногвардейский район» по предоставлению муниципальной услуги </w:t>
      </w:r>
      <w:r w:rsidR="009C791E" w:rsidRPr="00152FCC">
        <w:rPr>
          <w:color w:val="000000"/>
          <w:sz w:val="28"/>
          <w:szCs w:val="28"/>
        </w:rPr>
        <w:t>«</w:t>
      </w:r>
      <w:r w:rsidR="00152FCC" w:rsidRPr="00152FCC">
        <w:rPr>
          <w:sz w:val="28"/>
          <w:szCs w:val="28"/>
        </w:rPr>
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</w:r>
      <w:r w:rsidR="009C791E" w:rsidRPr="00152FCC">
        <w:rPr>
          <w:color w:val="000000"/>
          <w:sz w:val="28"/>
          <w:szCs w:val="28"/>
        </w:rPr>
        <w:t>»</w:t>
      </w:r>
      <w:r w:rsidR="00152FCC">
        <w:rPr>
          <w:color w:val="000000"/>
          <w:sz w:val="28"/>
          <w:szCs w:val="28"/>
        </w:rPr>
        <w:t xml:space="preserve"> (далее </w:t>
      </w:r>
      <w:r w:rsidR="003C2A55">
        <w:rPr>
          <w:color w:val="000000"/>
          <w:sz w:val="28"/>
          <w:szCs w:val="28"/>
        </w:rPr>
        <w:t xml:space="preserve">- </w:t>
      </w:r>
      <w:r w:rsidR="00152FCC">
        <w:rPr>
          <w:color w:val="000000"/>
          <w:sz w:val="28"/>
          <w:szCs w:val="28"/>
        </w:rPr>
        <w:t>Административный регламент)</w:t>
      </w:r>
      <w:r w:rsidR="009C791E">
        <w:rPr>
          <w:color w:val="000000"/>
          <w:sz w:val="28"/>
          <w:szCs w:val="28"/>
        </w:rPr>
        <w:t xml:space="preserve">  </w:t>
      </w:r>
      <w:r w:rsidR="00152FCC" w:rsidRPr="00152FCC">
        <w:rPr>
          <w:color w:val="000000"/>
          <w:sz w:val="28"/>
          <w:szCs w:val="28"/>
        </w:rPr>
        <w:t>устанавливает стандарт и определяет сроки и последовательность действий (административных процедур) по принятию решению о возврате конфискованного имущества, возмещения его стоимости или денежной компенсации реабилитированным лицам (далее – муниципальная услуга)</w:t>
      </w:r>
      <w:r w:rsidR="009C791E">
        <w:rPr>
          <w:i/>
          <w:iCs/>
          <w:color w:val="000000"/>
          <w:sz w:val="28"/>
          <w:szCs w:val="28"/>
        </w:rPr>
        <w:t>.</w:t>
      </w:r>
      <w:proofErr w:type="gramEnd"/>
    </w:p>
    <w:p w:rsidR="003C2A55" w:rsidRPr="003C2A55" w:rsidRDefault="007A3627" w:rsidP="000215D5">
      <w:pPr>
        <w:autoSpaceDE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3C2A55" w:rsidRPr="003C2A55">
        <w:rPr>
          <w:sz w:val="28"/>
          <w:szCs w:val="28"/>
        </w:rPr>
        <w:t xml:space="preserve">Действие настоящего регламента распространяется на имущество, местом нахождения или реализации которого является территория </w:t>
      </w:r>
      <w:r w:rsidR="003C2A55">
        <w:rPr>
          <w:sz w:val="28"/>
          <w:szCs w:val="28"/>
        </w:rPr>
        <w:t>муниципального образования «Красногвардейский район»</w:t>
      </w:r>
      <w:r w:rsidR="003C2A55" w:rsidRPr="003C2A55">
        <w:rPr>
          <w:sz w:val="28"/>
          <w:szCs w:val="28"/>
        </w:rPr>
        <w:t xml:space="preserve"> на момент применения репрессий независимо от того, где были репрессированы и проживают в настоящее время реабилитированные лица.</w:t>
      </w:r>
    </w:p>
    <w:p w:rsidR="00C07EE1" w:rsidRDefault="00C07EE1" w:rsidP="000215D5">
      <w:pPr>
        <w:autoSpaceDE w:val="0"/>
        <w:jc w:val="both"/>
        <w:rPr>
          <w:i/>
          <w:iCs/>
          <w:color w:val="000000"/>
          <w:sz w:val="28"/>
          <w:szCs w:val="28"/>
        </w:rPr>
      </w:pPr>
    </w:p>
    <w:p w:rsidR="00C07EE1" w:rsidRDefault="007A3627" w:rsidP="000215D5">
      <w:pPr>
        <w:pStyle w:val="aff1"/>
        <w:autoSpaceDE w:val="0"/>
        <w:ind w:left="0"/>
        <w:jc w:val="center"/>
      </w:pPr>
      <w:r>
        <w:rPr>
          <w:b/>
          <w:iCs/>
          <w:color w:val="000000"/>
          <w:sz w:val="28"/>
          <w:szCs w:val="28"/>
        </w:rPr>
        <w:t xml:space="preserve"> 1.2.</w:t>
      </w:r>
      <w:r w:rsidR="009C791E">
        <w:rPr>
          <w:b/>
          <w:iCs/>
          <w:color w:val="000000"/>
          <w:sz w:val="28"/>
          <w:szCs w:val="28"/>
        </w:rPr>
        <w:t>Круг Заявителей</w:t>
      </w:r>
    </w:p>
    <w:p w:rsidR="00C07EE1" w:rsidRDefault="00C07EE1" w:rsidP="000215D5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C07EE1" w:rsidRDefault="007A3627" w:rsidP="000215D5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1.2.1.</w:t>
      </w:r>
      <w:r w:rsidR="003C2A55" w:rsidRPr="003C2A55">
        <w:rPr>
          <w:color w:val="000000"/>
          <w:sz w:val="28"/>
          <w:szCs w:val="28"/>
        </w:rPr>
        <w:t xml:space="preserve">Заявителями в соответствии с настоящим </w:t>
      </w:r>
      <w:r w:rsidR="003C2A55">
        <w:rPr>
          <w:color w:val="000000"/>
          <w:sz w:val="28"/>
          <w:szCs w:val="28"/>
        </w:rPr>
        <w:t xml:space="preserve"> Административным </w:t>
      </w:r>
      <w:r w:rsidR="006560A8">
        <w:rPr>
          <w:color w:val="000000"/>
          <w:sz w:val="28"/>
          <w:szCs w:val="28"/>
        </w:rPr>
        <w:t>регламентом являются граждане  России, граждане государств-бывших республик СССР, иностранные  граждане и лица без гражданства, необоснованно репрессированные по политическим мотивам судебными, внесудебными административными органами</w:t>
      </w:r>
      <w:r w:rsidR="006560A8">
        <w:rPr>
          <w:color w:val="22272F"/>
          <w:sz w:val="26"/>
          <w:szCs w:val="26"/>
          <w:shd w:val="clear" w:color="auto" w:fill="FFFFFF"/>
        </w:rPr>
        <w:t xml:space="preserve"> также иными </w:t>
      </w:r>
      <w:r w:rsidR="006560A8" w:rsidRPr="006560A8">
        <w:rPr>
          <w:color w:val="22272F"/>
          <w:sz w:val="28"/>
          <w:szCs w:val="28"/>
          <w:shd w:val="clear" w:color="auto" w:fill="FFFFFF"/>
        </w:rPr>
        <w:t xml:space="preserve">органами, </w:t>
      </w:r>
      <w:proofErr w:type="spellStart"/>
      <w:r w:rsidR="006560A8" w:rsidRPr="006560A8">
        <w:rPr>
          <w:color w:val="22272F"/>
          <w:sz w:val="28"/>
          <w:szCs w:val="28"/>
          <w:shd w:val="clear" w:color="auto" w:fill="FFFFFF"/>
        </w:rPr>
        <w:t>наделявшимися</w:t>
      </w:r>
      <w:proofErr w:type="spellEnd"/>
      <w:r w:rsidR="006560A8" w:rsidRPr="006560A8">
        <w:rPr>
          <w:color w:val="22272F"/>
          <w:sz w:val="28"/>
          <w:szCs w:val="28"/>
          <w:shd w:val="clear" w:color="auto" w:fill="FFFFFF"/>
        </w:rPr>
        <w:t xml:space="preserve"> административными полномочиями, и впоследствии реабилитированные, независимо от того, где указанные реабилитированные лица были репрессированы и </w:t>
      </w:r>
      <w:r w:rsidR="006560A8" w:rsidRPr="00566644">
        <w:rPr>
          <w:color w:val="22272F"/>
          <w:sz w:val="28"/>
          <w:szCs w:val="28"/>
          <w:shd w:val="clear" w:color="auto" w:fill="FFFFFF"/>
        </w:rPr>
        <w:t>проживают в настоящее время</w:t>
      </w:r>
      <w:r w:rsidR="00566644">
        <w:rPr>
          <w:color w:val="22272F"/>
          <w:sz w:val="28"/>
          <w:szCs w:val="28"/>
          <w:shd w:val="clear" w:color="auto" w:fill="FFFFFF"/>
        </w:rPr>
        <w:t>,</w:t>
      </w:r>
      <w:r w:rsidR="00566644" w:rsidRPr="00566644">
        <w:rPr>
          <w:color w:val="22272F"/>
          <w:sz w:val="28"/>
          <w:szCs w:val="28"/>
          <w:shd w:val="clear" w:color="auto" w:fill="FFFFFF"/>
        </w:rPr>
        <w:t xml:space="preserve"> наследники по закону первой очереди указанных лиц</w:t>
      </w:r>
      <w:proofErr w:type="gramEnd"/>
      <w:r w:rsidR="00566644" w:rsidRPr="00566644">
        <w:rPr>
          <w:color w:val="22272F"/>
          <w:sz w:val="28"/>
          <w:szCs w:val="28"/>
          <w:shd w:val="clear" w:color="auto" w:fill="FFFFFF"/>
        </w:rPr>
        <w:t xml:space="preserve"> (</w:t>
      </w:r>
      <w:proofErr w:type="gramStart"/>
      <w:r w:rsidR="00566644" w:rsidRPr="00566644">
        <w:rPr>
          <w:color w:val="22272F"/>
          <w:sz w:val="28"/>
          <w:szCs w:val="28"/>
          <w:shd w:val="clear" w:color="auto" w:fill="FFFFFF"/>
        </w:rPr>
        <w:t>дети (в том числе усыновленные), супруга (супруг), родители (усыновители) умершего, ребенок умершего, родившийся после его смерти</w:t>
      </w:r>
      <w:r w:rsidR="006560A8" w:rsidRPr="00566644">
        <w:rPr>
          <w:color w:val="000000"/>
          <w:sz w:val="28"/>
          <w:szCs w:val="28"/>
        </w:rPr>
        <w:t xml:space="preserve"> </w:t>
      </w:r>
      <w:r w:rsidR="003C2A55" w:rsidRPr="00566644">
        <w:rPr>
          <w:color w:val="000000"/>
          <w:sz w:val="28"/>
          <w:szCs w:val="28"/>
        </w:rPr>
        <w:t>(далее – заявители, заявитель)</w:t>
      </w:r>
      <w:r w:rsidR="009C791E" w:rsidRPr="00566644">
        <w:rPr>
          <w:color w:val="000000"/>
          <w:sz w:val="28"/>
          <w:szCs w:val="28"/>
        </w:rPr>
        <w:t>.</w:t>
      </w:r>
      <w:proofErr w:type="gramEnd"/>
    </w:p>
    <w:p w:rsidR="00C07EE1" w:rsidRDefault="007A3627" w:rsidP="000215D5">
      <w:pPr>
        <w:autoSpaceDE w:val="0"/>
        <w:ind w:firstLine="707"/>
        <w:jc w:val="both"/>
      </w:pPr>
      <w:r>
        <w:rPr>
          <w:color w:val="000000"/>
          <w:sz w:val="28"/>
          <w:szCs w:val="28"/>
        </w:rPr>
        <w:t>1.2.2.</w:t>
      </w:r>
      <w:r w:rsidR="009C791E">
        <w:rPr>
          <w:color w:val="000000"/>
          <w:sz w:val="28"/>
          <w:szCs w:val="28"/>
        </w:rPr>
        <w:t xml:space="preserve">Заявитель вправе обратиться за получением </w:t>
      </w:r>
      <w:r w:rsidR="009218F1">
        <w:rPr>
          <w:color w:val="000000"/>
          <w:sz w:val="28"/>
          <w:szCs w:val="28"/>
        </w:rPr>
        <w:t xml:space="preserve"> муниципальной </w:t>
      </w:r>
      <w:r w:rsidR="009C791E">
        <w:rPr>
          <w:color w:val="000000"/>
          <w:sz w:val="28"/>
          <w:szCs w:val="28"/>
        </w:rPr>
        <w:t xml:space="preserve">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 </w:t>
      </w:r>
    </w:p>
    <w:p w:rsidR="00C07EE1" w:rsidRDefault="00C07EE1">
      <w:pPr>
        <w:autoSpaceDE w:val="0"/>
        <w:jc w:val="both"/>
        <w:rPr>
          <w:color w:val="000000"/>
          <w:sz w:val="28"/>
          <w:szCs w:val="28"/>
        </w:rPr>
      </w:pPr>
    </w:p>
    <w:p w:rsidR="00C07EE1" w:rsidRDefault="007A3627">
      <w:pPr>
        <w:widowControl w:val="0"/>
        <w:autoSpaceDE w:val="0"/>
        <w:ind w:left="420"/>
        <w:jc w:val="center"/>
      </w:pPr>
      <w:r>
        <w:rPr>
          <w:rFonts w:eastAsia="Calibri"/>
          <w:b/>
          <w:color w:val="000000"/>
          <w:sz w:val="28"/>
          <w:szCs w:val="28"/>
        </w:rPr>
        <w:t>1.3.</w:t>
      </w:r>
      <w:r w:rsidR="009C791E">
        <w:rPr>
          <w:rFonts w:eastAsia="Calibri"/>
          <w:b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исполнителем муниципальной услуги (далее - профилирование), а также результата, за предоставлением которого обратился заявитель.</w:t>
      </w:r>
    </w:p>
    <w:p w:rsidR="00C07EE1" w:rsidRDefault="00C07EE1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EA6C55" w:rsidRPr="00EA6C55" w:rsidRDefault="009C791E" w:rsidP="00EA6C5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7A3627">
        <w:rPr>
          <w:color w:val="000000"/>
          <w:sz w:val="28"/>
          <w:szCs w:val="28"/>
        </w:rPr>
        <w:t>.3</w:t>
      </w:r>
      <w:r w:rsidR="00EA6C55">
        <w:rPr>
          <w:color w:val="000000"/>
          <w:sz w:val="28"/>
          <w:szCs w:val="28"/>
        </w:rPr>
        <w:t>.</w:t>
      </w:r>
      <w:r w:rsidR="007A3627">
        <w:rPr>
          <w:color w:val="000000"/>
          <w:sz w:val="28"/>
          <w:szCs w:val="28"/>
        </w:rPr>
        <w:t>1</w:t>
      </w:r>
      <w:r w:rsidR="00EA6C55">
        <w:rPr>
          <w:color w:val="000000"/>
          <w:sz w:val="28"/>
          <w:szCs w:val="28"/>
        </w:rPr>
        <w:t xml:space="preserve"> </w:t>
      </w:r>
      <w:r w:rsidR="00EA6C55" w:rsidRPr="00EA6C55">
        <w:rPr>
          <w:color w:val="000000"/>
          <w:sz w:val="28"/>
          <w:szCs w:val="28"/>
        </w:rPr>
        <w:t xml:space="preserve">Порядок получения информации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</w:t>
      </w:r>
      <w:r w:rsidR="00EA6C55">
        <w:rPr>
          <w:color w:val="000000"/>
          <w:sz w:val="28"/>
          <w:szCs w:val="28"/>
        </w:rPr>
        <w:t>Республики Адыгея</w:t>
      </w:r>
      <w:r w:rsidR="00EA6C55" w:rsidRPr="00EA6C55">
        <w:rPr>
          <w:color w:val="000000"/>
          <w:sz w:val="28"/>
          <w:szCs w:val="28"/>
        </w:rPr>
        <w:t>.</w:t>
      </w:r>
      <w:proofErr w:type="gramEnd"/>
    </w:p>
    <w:p w:rsidR="00EA6C55" w:rsidRPr="002B26A3" w:rsidRDefault="007A3627" w:rsidP="00EA6C55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2B26A3">
        <w:rPr>
          <w:color w:val="000000" w:themeColor="text1"/>
          <w:sz w:val="28"/>
          <w:szCs w:val="28"/>
        </w:rPr>
        <w:t>1.3.2</w:t>
      </w:r>
      <w:r w:rsidR="00EA6C55" w:rsidRPr="002B26A3">
        <w:rPr>
          <w:color w:val="000000" w:themeColor="text1"/>
          <w:sz w:val="28"/>
          <w:szCs w:val="28"/>
        </w:rPr>
        <w:t>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- информирование) осуществляет</w:t>
      </w:r>
      <w:r w:rsidR="000215D5">
        <w:rPr>
          <w:color w:val="000000" w:themeColor="text1"/>
          <w:sz w:val="28"/>
          <w:szCs w:val="28"/>
        </w:rPr>
        <w:t>ся</w:t>
      </w:r>
      <w:r w:rsidR="00EA6C55" w:rsidRPr="002B26A3">
        <w:rPr>
          <w:color w:val="000000" w:themeColor="text1"/>
          <w:sz w:val="28"/>
          <w:szCs w:val="28"/>
        </w:rPr>
        <w:t xml:space="preserve"> правов</w:t>
      </w:r>
      <w:r w:rsidR="008560E8">
        <w:rPr>
          <w:color w:val="000000" w:themeColor="text1"/>
          <w:sz w:val="28"/>
          <w:szCs w:val="28"/>
        </w:rPr>
        <w:t>ым</w:t>
      </w:r>
      <w:r w:rsidR="00EA6C55" w:rsidRPr="002B26A3">
        <w:rPr>
          <w:color w:val="000000" w:themeColor="text1"/>
          <w:sz w:val="28"/>
          <w:szCs w:val="28"/>
        </w:rPr>
        <w:t xml:space="preserve"> отдел</w:t>
      </w:r>
      <w:r w:rsidR="008560E8">
        <w:rPr>
          <w:color w:val="000000" w:themeColor="text1"/>
          <w:sz w:val="28"/>
          <w:szCs w:val="28"/>
        </w:rPr>
        <w:t xml:space="preserve">ом </w:t>
      </w:r>
      <w:r w:rsidR="00EA6C55" w:rsidRPr="002B26A3">
        <w:rPr>
          <w:color w:val="000000" w:themeColor="text1"/>
          <w:sz w:val="28"/>
          <w:szCs w:val="28"/>
        </w:rPr>
        <w:t>администрации муниципального образования «Красногвардейский район»;</w:t>
      </w:r>
    </w:p>
    <w:p w:rsidR="00EA6C55" w:rsidRPr="002B26A3" w:rsidRDefault="00EA6C55" w:rsidP="00EA6C55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2B26A3">
        <w:rPr>
          <w:color w:val="000000" w:themeColor="text1"/>
          <w:sz w:val="28"/>
          <w:szCs w:val="28"/>
        </w:rPr>
        <w:t xml:space="preserve">в многофункциональных центрах предоставления государственных и муниципальных услуг </w:t>
      </w:r>
      <w:r w:rsidR="005D39DF" w:rsidRPr="002B26A3">
        <w:rPr>
          <w:color w:val="000000" w:themeColor="text1"/>
          <w:sz w:val="28"/>
          <w:szCs w:val="28"/>
        </w:rPr>
        <w:t>Республики Адыгея</w:t>
      </w:r>
      <w:r w:rsidRPr="002B26A3">
        <w:rPr>
          <w:color w:val="000000" w:themeColor="text1"/>
          <w:sz w:val="28"/>
          <w:szCs w:val="28"/>
        </w:rPr>
        <w:t xml:space="preserve"> (далее - многофункциональные центры);</w:t>
      </w:r>
    </w:p>
    <w:p w:rsidR="00EA6C55" w:rsidRPr="002B26A3" w:rsidRDefault="00EA6C55" w:rsidP="00EA6C55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2B26A3">
        <w:rPr>
          <w:color w:val="000000" w:themeColor="text1"/>
          <w:sz w:val="28"/>
          <w:szCs w:val="28"/>
        </w:rPr>
        <w:t xml:space="preserve">посредством размещения информации на официальном сайте </w:t>
      </w:r>
      <w:r w:rsidR="00ED0991" w:rsidRPr="002B26A3"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Pr="002B26A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D0991" w:rsidRPr="002B26A3">
        <w:rPr>
          <w:color w:val="000000" w:themeColor="text1"/>
          <w:sz w:val="28"/>
          <w:szCs w:val="28"/>
        </w:rPr>
        <w:t>«Красногвардейский район»</w:t>
      </w:r>
      <w:r w:rsidRPr="002B26A3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«Интернет»: http://</w:t>
      </w:r>
      <w:r w:rsidR="001441FB" w:rsidRPr="002B26A3">
        <w:rPr>
          <w:color w:val="000000" w:themeColor="text1"/>
          <w:sz w:val="28"/>
          <w:szCs w:val="28"/>
        </w:rPr>
        <w:t xml:space="preserve">amokr.ru </w:t>
      </w:r>
      <w:r w:rsidRPr="002B26A3">
        <w:rPr>
          <w:color w:val="000000" w:themeColor="text1"/>
          <w:sz w:val="28"/>
          <w:szCs w:val="28"/>
        </w:rPr>
        <w:t>(далее - официальный сайт);</w:t>
      </w:r>
    </w:p>
    <w:p w:rsidR="00EA6C55" w:rsidRPr="002B26A3" w:rsidRDefault="00EA6C55" w:rsidP="00EA6C55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2B26A3">
        <w:rPr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- Единый портал);</w:t>
      </w:r>
    </w:p>
    <w:p w:rsidR="00EA6C55" w:rsidRPr="002B26A3" w:rsidRDefault="00EA6C55" w:rsidP="00EA6C55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2B26A3">
        <w:rPr>
          <w:color w:val="000000" w:themeColor="text1"/>
          <w:sz w:val="28"/>
          <w:szCs w:val="28"/>
        </w:rPr>
        <w:t xml:space="preserve">посредством региональной информационной системы «Портал государственных и муниципальных услуг (функций) </w:t>
      </w:r>
      <w:r w:rsidR="001441FB" w:rsidRPr="002B26A3">
        <w:rPr>
          <w:color w:val="000000" w:themeColor="text1"/>
          <w:sz w:val="28"/>
          <w:szCs w:val="28"/>
        </w:rPr>
        <w:t>Республики Адыгея</w:t>
      </w:r>
      <w:r w:rsidRPr="002B26A3">
        <w:rPr>
          <w:color w:val="000000" w:themeColor="text1"/>
          <w:sz w:val="28"/>
          <w:szCs w:val="28"/>
        </w:rPr>
        <w:t>» в информационно-телекоммуникационной сети «Интернет»: http://</w:t>
      </w:r>
      <w:r w:rsidR="00ED0991" w:rsidRPr="002B26A3">
        <w:rPr>
          <w:color w:val="000000" w:themeColor="text1"/>
          <w:sz w:val="28"/>
          <w:szCs w:val="28"/>
        </w:rPr>
        <w:t xml:space="preserve">pgu.adygheya.ru </w:t>
      </w:r>
      <w:r w:rsidRPr="002B26A3">
        <w:rPr>
          <w:color w:val="000000" w:themeColor="text1"/>
          <w:sz w:val="28"/>
          <w:szCs w:val="28"/>
        </w:rPr>
        <w:t>(далее - Региональный портал).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3</w:t>
      </w:r>
      <w:r w:rsidRPr="002B26A3">
        <w:rPr>
          <w:color w:val="000000"/>
          <w:sz w:val="28"/>
          <w:szCs w:val="28"/>
        </w:rPr>
        <w:t>. Информирование заявителей организуется следующим образом: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индивидуальное информирование;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публичное информирование.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1.3.4.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На официальном сайте заявителю предоставляется возможность: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lastRenderedPageBreak/>
        <w:t>скачать и распечатать форму и образец заполнения заявления на предоставление муниципальной услуги, настоящий регламент;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муниципального образования </w:t>
      </w:r>
      <w:r w:rsidR="00CF07DE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, а также должностных лиц администрации муниципального образования </w:t>
      </w:r>
      <w:r w:rsidR="00CF07DE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 и муниципальных служащих;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ознакомиться с перечнем услуг, которые являются необходимыми и обязательными для предоставления муниципальных услуг администраци</w:t>
      </w:r>
      <w:r w:rsidR="008560E8">
        <w:rPr>
          <w:color w:val="000000"/>
          <w:sz w:val="28"/>
          <w:szCs w:val="28"/>
        </w:rPr>
        <w:t>ей</w:t>
      </w:r>
      <w:r w:rsidRPr="002B26A3">
        <w:rPr>
          <w:color w:val="000000"/>
          <w:sz w:val="28"/>
          <w:szCs w:val="28"/>
        </w:rPr>
        <w:t xml:space="preserve"> муниципального образования </w:t>
      </w:r>
      <w:r w:rsidR="00CF07DE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Информационные материалы размещаются на информационных стендах, столах, размещенных в местах предоставления муниципальной услуги. </w:t>
      </w:r>
      <w:r w:rsidR="00CF07DE">
        <w:rPr>
          <w:color w:val="000000"/>
          <w:sz w:val="28"/>
          <w:szCs w:val="28"/>
        </w:rPr>
        <w:t xml:space="preserve">Правовой </w:t>
      </w:r>
      <w:r w:rsidRPr="002B26A3">
        <w:rPr>
          <w:color w:val="000000"/>
          <w:sz w:val="28"/>
          <w:szCs w:val="28"/>
        </w:rPr>
        <w:t xml:space="preserve">отдел администрации муниципального образования </w:t>
      </w:r>
      <w:r w:rsidR="00CF07DE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 обеспечивает своевременную актуализацию информационных материалов и контролирует их наличие.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1.3.5. Индивидуальное устное информирование осуществляется </w:t>
      </w:r>
      <w:r w:rsidR="00CF07DE">
        <w:rPr>
          <w:color w:val="000000"/>
          <w:sz w:val="28"/>
          <w:szCs w:val="28"/>
        </w:rPr>
        <w:t xml:space="preserve">начальником правового отдела </w:t>
      </w:r>
      <w:r w:rsidRPr="002B26A3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CF07DE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, ответственным за предоставление муниципальной услуги (далее </w:t>
      </w:r>
      <w:r w:rsidR="00CF07DE">
        <w:rPr>
          <w:color w:val="000000"/>
          <w:sz w:val="28"/>
          <w:szCs w:val="28"/>
        </w:rPr>
        <w:t>–</w:t>
      </w:r>
      <w:r w:rsidRPr="002B26A3">
        <w:rPr>
          <w:color w:val="000000"/>
          <w:sz w:val="28"/>
          <w:szCs w:val="28"/>
        </w:rPr>
        <w:t xml:space="preserve"> </w:t>
      </w:r>
      <w:r w:rsidR="00AB3FBB">
        <w:rPr>
          <w:color w:val="000000"/>
          <w:sz w:val="28"/>
          <w:szCs w:val="28"/>
        </w:rPr>
        <w:t>должностное лицо</w:t>
      </w:r>
      <w:r w:rsidRPr="002B26A3">
        <w:rPr>
          <w:color w:val="000000"/>
          <w:sz w:val="28"/>
          <w:szCs w:val="28"/>
        </w:rPr>
        <w:t>), при личном обращении или по телефону.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При ответе на телефонные звонки </w:t>
      </w:r>
      <w:r w:rsidR="00AB3FBB" w:rsidRPr="00AB3FBB">
        <w:rPr>
          <w:color w:val="000000"/>
          <w:sz w:val="28"/>
          <w:szCs w:val="28"/>
        </w:rPr>
        <w:t>должностное лицо</w:t>
      </w:r>
      <w:r w:rsidRPr="002B26A3">
        <w:rPr>
          <w:color w:val="000000"/>
          <w:sz w:val="28"/>
          <w:szCs w:val="28"/>
        </w:rPr>
        <w:t>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2B26A3" w:rsidRPr="002B26A3" w:rsidRDefault="00AB3FBB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B3FBB">
        <w:rPr>
          <w:color w:val="000000"/>
          <w:sz w:val="28"/>
          <w:szCs w:val="28"/>
        </w:rPr>
        <w:t>должностное лицо</w:t>
      </w:r>
      <w:r w:rsidR="002B26A3" w:rsidRPr="002B26A3">
        <w:rPr>
          <w:color w:val="000000"/>
          <w:sz w:val="28"/>
          <w:szCs w:val="28"/>
        </w:rPr>
        <w:t xml:space="preserve">, </w:t>
      </w:r>
      <w:r w:rsidR="008560E8" w:rsidRPr="002B26A3">
        <w:rPr>
          <w:color w:val="000000"/>
          <w:sz w:val="28"/>
          <w:szCs w:val="28"/>
        </w:rPr>
        <w:t>должно</w:t>
      </w:r>
      <w:r w:rsidR="002B26A3" w:rsidRPr="002B26A3">
        <w:rPr>
          <w:color w:val="000000"/>
          <w:sz w:val="28"/>
          <w:szCs w:val="28"/>
        </w:rPr>
        <w:t xml:space="preserve">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AB3FBB" w:rsidRPr="00AB3FBB">
        <w:rPr>
          <w:color w:val="000000"/>
          <w:sz w:val="28"/>
          <w:szCs w:val="28"/>
        </w:rPr>
        <w:t>должностное лицо</w:t>
      </w:r>
      <w:r w:rsidRPr="002B26A3">
        <w:rPr>
          <w:color w:val="000000"/>
          <w:sz w:val="28"/>
          <w:szCs w:val="28"/>
        </w:rPr>
        <w:t>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2B26A3" w:rsidRPr="002B26A3" w:rsidRDefault="00AB3FBB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B3FBB">
        <w:rPr>
          <w:color w:val="000000"/>
          <w:sz w:val="28"/>
          <w:szCs w:val="28"/>
        </w:rPr>
        <w:t>должностное лицо</w:t>
      </w:r>
      <w:r w:rsidR="002B26A3" w:rsidRPr="002B26A3">
        <w:rPr>
          <w:color w:val="000000"/>
          <w:sz w:val="28"/>
          <w:szCs w:val="28"/>
        </w:rPr>
        <w:t>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</w:t>
      </w:r>
      <w:r w:rsidRPr="002B26A3">
        <w:rPr>
          <w:color w:val="000000"/>
          <w:sz w:val="28"/>
          <w:szCs w:val="28"/>
        </w:rPr>
        <w:lastRenderedPageBreak/>
        <w:t xml:space="preserve">муниципальной услуги, по телефону, в соответствии с графиком работы </w:t>
      </w:r>
      <w:r w:rsidR="00BB6EC1">
        <w:rPr>
          <w:color w:val="000000"/>
          <w:sz w:val="28"/>
          <w:szCs w:val="28"/>
        </w:rPr>
        <w:t>правового</w:t>
      </w:r>
      <w:r w:rsidRPr="002B26A3">
        <w:rPr>
          <w:color w:val="000000"/>
          <w:sz w:val="28"/>
          <w:szCs w:val="28"/>
        </w:rPr>
        <w:t xml:space="preserve"> отдела администрации муниципального образования </w:t>
      </w:r>
      <w:r w:rsidR="00BB6EC1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>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2B26A3">
        <w:rPr>
          <w:color w:val="000000"/>
          <w:sz w:val="28"/>
          <w:szCs w:val="28"/>
        </w:rPr>
        <w:t xml:space="preserve">6. Индивидуальное письменное информирование при обращении в администрацию муниципального образования </w:t>
      </w:r>
      <w:r w:rsidR="00BB6EC1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 осуществляется путем почтовых отправлений или посредством официального сайта.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муниципального образования </w:t>
      </w:r>
      <w:r w:rsidR="00BB6EC1">
        <w:rPr>
          <w:color w:val="000000"/>
          <w:sz w:val="28"/>
          <w:szCs w:val="28"/>
        </w:rPr>
        <w:t>«</w:t>
      </w:r>
      <w:r w:rsidR="007A2E34">
        <w:rPr>
          <w:color w:val="000000"/>
          <w:sz w:val="28"/>
          <w:szCs w:val="28"/>
        </w:rPr>
        <w:t>Красногвардейский</w:t>
      </w:r>
      <w:r w:rsidR="00BB6EC1">
        <w:rPr>
          <w:color w:val="000000"/>
          <w:sz w:val="28"/>
          <w:szCs w:val="28"/>
        </w:rPr>
        <w:t xml:space="preserve"> район»</w:t>
      </w:r>
      <w:r w:rsidRPr="002B26A3">
        <w:rPr>
          <w:color w:val="000000"/>
          <w:sz w:val="28"/>
          <w:szCs w:val="28"/>
        </w:rPr>
        <w:t xml:space="preserve"> (далее - правила делопроизводства).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2B26A3">
        <w:rPr>
          <w:color w:val="000000"/>
          <w:sz w:val="28"/>
          <w:szCs w:val="28"/>
        </w:rPr>
        <w:t xml:space="preserve">7. В многофункциональных центрах информирование осуществляется в соответствии с подпунктом 6.2.1. </w:t>
      </w:r>
      <w:r w:rsidR="007A2E34">
        <w:rPr>
          <w:color w:val="000000"/>
          <w:sz w:val="28"/>
          <w:szCs w:val="28"/>
        </w:rPr>
        <w:t xml:space="preserve">Административного </w:t>
      </w:r>
      <w:r w:rsidRPr="002B26A3">
        <w:rPr>
          <w:color w:val="000000"/>
          <w:sz w:val="28"/>
          <w:szCs w:val="28"/>
        </w:rPr>
        <w:t xml:space="preserve"> регламента.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2B26A3">
        <w:rPr>
          <w:color w:val="000000"/>
          <w:sz w:val="28"/>
          <w:szCs w:val="28"/>
        </w:rPr>
        <w:t xml:space="preserve">8. Информирование посредством Единого портала, Регионального портала осуществляется в соответствии с пунктом 3.5.2 </w:t>
      </w:r>
      <w:r w:rsidR="007A2E34">
        <w:rPr>
          <w:color w:val="000000"/>
          <w:sz w:val="28"/>
          <w:szCs w:val="28"/>
        </w:rPr>
        <w:t>Административного</w:t>
      </w:r>
      <w:r w:rsidRPr="002B26A3">
        <w:rPr>
          <w:color w:val="000000"/>
          <w:sz w:val="28"/>
          <w:szCs w:val="28"/>
        </w:rPr>
        <w:t xml:space="preserve"> регламента.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</w:t>
      </w:r>
      <w:r w:rsidRPr="002B26A3">
        <w:rPr>
          <w:color w:val="000000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="008560E8">
        <w:rPr>
          <w:color w:val="000000"/>
          <w:sz w:val="28"/>
          <w:szCs w:val="28"/>
        </w:rPr>
        <w:t>0.</w:t>
      </w:r>
      <w:r w:rsidRPr="002B26A3">
        <w:rPr>
          <w:color w:val="000000"/>
          <w:sz w:val="28"/>
          <w:szCs w:val="28"/>
        </w:rPr>
        <w:t xml:space="preserve"> Способы получения справочной информации: 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посредством размещения на официальном сайте;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непосредственно в </w:t>
      </w:r>
      <w:r>
        <w:rPr>
          <w:color w:val="000000"/>
          <w:sz w:val="28"/>
          <w:szCs w:val="28"/>
        </w:rPr>
        <w:t>правовом</w:t>
      </w:r>
      <w:r w:rsidRPr="002B26A3">
        <w:rPr>
          <w:color w:val="000000"/>
          <w:sz w:val="28"/>
          <w:szCs w:val="28"/>
        </w:rPr>
        <w:t xml:space="preserve"> отделе администрации муниципального образования </w:t>
      </w:r>
      <w:r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 при личном обращении или по телефону, а также при письменном обращении; 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на Едином портале, Региональном портале;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в многофункциональном центре.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="008560E8">
        <w:rPr>
          <w:color w:val="000000"/>
          <w:sz w:val="28"/>
          <w:szCs w:val="28"/>
        </w:rPr>
        <w:t>1</w:t>
      </w:r>
      <w:r w:rsidRPr="002B26A3">
        <w:rPr>
          <w:color w:val="000000"/>
          <w:sz w:val="28"/>
          <w:szCs w:val="28"/>
        </w:rPr>
        <w:t xml:space="preserve">. К справочной информации относится следующая информация: 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место нахождения и графики работы администрации муниципального образования </w:t>
      </w:r>
      <w:r w:rsidR="007A2E34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>, ее структурных подразделений,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справочные телефоны структурных подразделений администрации муниципального образования </w:t>
      </w:r>
      <w:r w:rsidR="007A2E34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, непосредственно предоставляющих муниципальную услугу, организаций, участвующих в </w:t>
      </w:r>
      <w:r w:rsidRPr="002B26A3">
        <w:rPr>
          <w:color w:val="000000"/>
          <w:sz w:val="28"/>
          <w:szCs w:val="28"/>
        </w:rPr>
        <w:lastRenderedPageBreak/>
        <w:t>предоставлении муниципальной услуги, в том числе номер телефон</w:t>
      </w:r>
      <w:proofErr w:type="gramStart"/>
      <w:r w:rsidRPr="002B26A3">
        <w:rPr>
          <w:color w:val="000000"/>
          <w:sz w:val="28"/>
          <w:szCs w:val="28"/>
        </w:rPr>
        <w:t>а-</w:t>
      </w:r>
      <w:proofErr w:type="gramEnd"/>
      <w:r w:rsidRPr="002B26A3">
        <w:rPr>
          <w:color w:val="000000"/>
          <w:sz w:val="28"/>
          <w:szCs w:val="28"/>
        </w:rPr>
        <w:t xml:space="preserve"> автоинформатора (при наличии);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r w:rsidR="007A2E34">
        <w:rPr>
          <w:color w:val="000000"/>
          <w:sz w:val="28"/>
          <w:szCs w:val="28"/>
        </w:rPr>
        <w:t xml:space="preserve">«Красногвардейский </w:t>
      </w:r>
      <w:r w:rsidRPr="002B26A3">
        <w:rPr>
          <w:color w:val="000000"/>
          <w:sz w:val="28"/>
          <w:szCs w:val="28"/>
        </w:rPr>
        <w:t xml:space="preserve"> район</w:t>
      </w:r>
      <w:r w:rsidR="007A2E34">
        <w:rPr>
          <w:color w:val="000000"/>
          <w:sz w:val="28"/>
          <w:szCs w:val="28"/>
        </w:rPr>
        <w:t>»</w:t>
      </w:r>
      <w:r w:rsidRPr="002B26A3">
        <w:rPr>
          <w:color w:val="000000"/>
          <w:sz w:val="28"/>
          <w:szCs w:val="28"/>
        </w:rPr>
        <w:t>, в сети «Интернет».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="008560E8">
        <w:rPr>
          <w:color w:val="000000"/>
          <w:sz w:val="28"/>
          <w:szCs w:val="28"/>
        </w:rPr>
        <w:t>2</w:t>
      </w:r>
      <w:r w:rsidRPr="002B26A3">
        <w:rPr>
          <w:color w:val="000000"/>
          <w:sz w:val="28"/>
          <w:szCs w:val="28"/>
        </w:rPr>
        <w:t>. Порядок, форма, место размещения справочной информации.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 Справочная информация подлежит обязательному размещению в электронной форме: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на официальном сайте (http://www.</w:t>
      </w:r>
      <w:proofErr w:type="spellStart"/>
      <w:r w:rsidR="007A2E34">
        <w:rPr>
          <w:color w:val="000000"/>
          <w:sz w:val="28"/>
          <w:szCs w:val="28"/>
          <w:lang w:val="en-US"/>
        </w:rPr>
        <w:t>amokr</w:t>
      </w:r>
      <w:proofErr w:type="spellEnd"/>
      <w:r w:rsidR="007A2E34" w:rsidRPr="007A2E34">
        <w:rPr>
          <w:color w:val="000000"/>
          <w:sz w:val="28"/>
          <w:szCs w:val="28"/>
        </w:rPr>
        <w:t>.</w:t>
      </w:r>
      <w:proofErr w:type="spellStart"/>
      <w:r w:rsidR="007A2E34">
        <w:rPr>
          <w:color w:val="000000"/>
          <w:sz w:val="28"/>
          <w:szCs w:val="28"/>
          <w:lang w:val="en-US"/>
        </w:rPr>
        <w:t>ru</w:t>
      </w:r>
      <w:proofErr w:type="spellEnd"/>
      <w:r w:rsidRPr="002B26A3">
        <w:rPr>
          <w:color w:val="000000"/>
          <w:sz w:val="28"/>
          <w:szCs w:val="28"/>
        </w:rPr>
        <w:t>);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на Едином портале, Региональном портале.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7A2E34">
        <w:rPr>
          <w:color w:val="000000"/>
          <w:sz w:val="28"/>
          <w:szCs w:val="28"/>
        </w:rPr>
        <w:t xml:space="preserve">«Красногвардейский район» </w:t>
      </w:r>
      <w:r w:rsidRPr="002B26A3">
        <w:rPr>
          <w:color w:val="000000"/>
          <w:sz w:val="28"/>
          <w:szCs w:val="28"/>
        </w:rPr>
        <w:t xml:space="preserve">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</w:t>
      </w:r>
      <w:r w:rsidR="007A2E34">
        <w:rPr>
          <w:color w:val="000000"/>
          <w:sz w:val="28"/>
          <w:szCs w:val="28"/>
        </w:rPr>
        <w:t>Республики Адыгея</w:t>
      </w:r>
      <w:r w:rsidRPr="002B26A3">
        <w:rPr>
          <w:color w:val="000000"/>
          <w:sz w:val="28"/>
          <w:szCs w:val="28"/>
        </w:rPr>
        <w:t xml:space="preserve">» (далее - Реестр </w:t>
      </w:r>
      <w:r w:rsidR="007A2E34">
        <w:rPr>
          <w:color w:val="000000"/>
          <w:sz w:val="28"/>
          <w:szCs w:val="28"/>
        </w:rPr>
        <w:t>Республики Адыгея</w:t>
      </w:r>
      <w:r w:rsidRPr="002B26A3">
        <w:rPr>
          <w:color w:val="000000"/>
          <w:sz w:val="28"/>
          <w:szCs w:val="28"/>
        </w:rPr>
        <w:t>).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в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в многофункциональных центрах.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2B26A3" w:rsidRPr="002B26A3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1.3.</w:t>
      </w:r>
      <w:r w:rsidR="008560E8">
        <w:rPr>
          <w:color w:val="000000"/>
          <w:sz w:val="28"/>
          <w:szCs w:val="28"/>
        </w:rPr>
        <w:t>13</w:t>
      </w:r>
      <w:r w:rsidRPr="002B26A3">
        <w:rPr>
          <w:color w:val="000000"/>
          <w:sz w:val="28"/>
          <w:szCs w:val="28"/>
        </w:rPr>
        <w:t xml:space="preserve">. При личном обращении или по телефону, а также при письменном обращении справочная информация администрацией муниципального образования </w:t>
      </w:r>
      <w:r w:rsidR="007A2E34">
        <w:rPr>
          <w:color w:val="000000"/>
          <w:sz w:val="28"/>
          <w:szCs w:val="28"/>
        </w:rPr>
        <w:t>«Красногвардейский район»</w:t>
      </w:r>
      <w:r w:rsidRPr="002B26A3">
        <w:rPr>
          <w:color w:val="000000"/>
          <w:sz w:val="28"/>
          <w:szCs w:val="28"/>
        </w:rPr>
        <w:t xml:space="preserve"> предоставляется согласно подпунктам 1.3.5 и 1.3.6 </w:t>
      </w:r>
      <w:r w:rsidR="007A2E34">
        <w:rPr>
          <w:color w:val="000000"/>
          <w:sz w:val="28"/>
          <w:szCs w:val="28"/>
        </w:rPr>
        <w:t>Административного</w:t>
      </w:r>
      <w:r w:rsidRPr="002B26A3">
        <w:rPr>
          <w:color w:val="000000"/>
          <w:sz w:val="28"/>
          <w:szCs w:val="28"/>
        </w:rPr>
        <w:t xml:space="preserve"> регламента.</w:t>
      </w:r>
    </w:p>
    <w:p w:rsidR="002F7DC5" w:rsidRDefault="002B26A3" w:rsidP="002B26A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2B26A3">
        <w:rPr>
          <w:color w:val="000000"/>
          <w:sz w:val="28"/>
          <w:szCs w:val="28"/>
        </w:rPr>
        <w:t>1.3.</w:t>
      </w:r>
      <w:r w:rsidR="008560E8">
        <w:rPr>
          <w:color w:val="000000"/>
          <w:sz w:val="28"/>
          <w:szCs w:val="28"/>
        </w:rPr>
        <w:t>14</w:t>
      </w:r>
      <w:r w:rsidRPr="002B26A3">
        <w:rPr>
          <w:color w:val="000000"/>
          <w:sz w:val="28"/>
          <w:szCs w:val="28"/>
        </w:rPr>
        <w:t xml:space="preserve">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</w:t>
      </w:r>
      <w:r w:rsidR="002F7DC5">
        <w:rPr>
          <w:color w:val="000000"/>
          <w:sz w:val="28"/>
          <w:szCs w:val="28"/>
        </w:rPr>
        <w:t>Республики Адыгея</w:t>
      </w:r>
      <w:r w:rsidRPr="002B26A3">
        <w:rPr>
          <w:color w:val="000000"/>
          <w:sz w:val="28"/>
          <w:szCs w:val="28"/>
        </w:rPr>
        <w:t xml:space="preserve"> размещаются на Едином портале многофункциональных центров предоставления государственных и муниципальных услуг </w:t>
      </w:r>
      <w:r w:rsidR="002F7DC5">
        <w:rPr>
          <w:color w:val="000000"/>
          <w:sz w:val="28"/>
          <w:szCs w:val="28"/>
        </w:rPr>
        <w:t>Республики Адыгея</w:t>
      </w:r>
      <w:r w:rsidRPr="002B26A3">
        <w:rPr>
          <w:color w:val="000000"/>
          <w:sz w:val="28"/>
          <w:szCs w:val="28"/>
        </w:rPr>
        <w:t xml:space="preserve"> в информационно-телекоммуникационной</w:t>
      </w:r>
      <w:r w:rsidR="002F7DC5">
        <w:rPr>
          <w:color w:val="000000"/>
          <w:sz w:val="28"/>
          <w:szCs w:val="28"/>
        </w:rPr>
        <w:t xml:space="preserve"> сети «Интернет» - </w:t>
      </w:r>
      <w:hyperlink r:id="rId10" w:history="1">
        <w:r w:rsidR="002F7DC5" w:rsidRPr="00C16B55">
          <w:rPr>
            <w:rStyle w:val="a8"/>
            <w:color w:val="000000" w:themeColor="text1"/>
            <w:sz w:val="28"/>
            <w:szCs w:val="28"/>
          </w:rPr>
          <w:t>http://www.mfc01.ru</w:t>
        </w:r>
      </w:hyperlink>
      <w:r w:rsidRPr="00C16B55">
        <w:rPr>
          <w:color w:val="000000" w:themeColor="text1"/>
          <w:sz w:val="28"/>
          <w:szCs w:val="28"/>
        </w:rPr>
        <w:t>.</w:t>
      </w:r>
    </w:p>
    <w:p w:rsidR="00C07EE1" w:rsidRDefault="009C791E" w:rsidP="002B26A3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1.</w:t>
      </w:r>
      <w:r w:rsidR="0051694D">
        <w:rPr>
          <w:rFonts w:eastAsia="Calibri"/>
          <w:bCs/>
          <w:color w:val="000000"/>
          <w:sz w:val="28"/>
          <w:szCs w:val="28"/>
          <w:lang w:eastAsia="en-US"/>
        </w:rPr>
        <w:t>3</w:t>
      </w:r>
      <w:r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8560E8">
        <w:rPr>
          <w:rFonts w:eastAsia="Calibri"/>
          <w:bCs/>
          <w:color w:val="000000"/>
          <w:sz w:val="28"/>
          <w:szCs w:val="28"/>
          <w:lang w:eastAsia="en-US"/>
        </w:rPr>
        <w:t>15</w:t>
      </w:r>
      <w:r w:rsidR="0051694D">
        <w:rPr>
          <w:rFonts w:eastAsia="Calibri"/>
          <w:bCs/>
          <w:color w:val="000000"/>
          <w:sz w:val="28"/>
          <w:szCs w:val="28"/>
          <w:lang w:eastAsia="en-US"/>
        </w:rPr>
        <w:t>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Для предоставления муниципальной услуги административные процедуры профилирования (анкетирования) заявителя, Уполномоченным органом или многофункциональным центром, не осуществляются.</w:t>
      </w:r>
    </w:p>
    <w:p w:rsidR="00C07EE1" w:rsidRDefault="009C791E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Раздел II. Стандарт предоставления муниципальной услуги</w:t>
      </w:r>
    </w:p>
    <w:p w:rsidR="00C07EE1" w:rsidRDefault="00C07EE1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07EE1" w:rsidRDefault="007A362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2.1.</w:t>
      </w:r>
      <w:r w:rsidR="009C791E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07EE1" w:rsidRDefault="00C07EE1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07EE1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2.1.</w:t>
      </w:r>
      <w:r w:rsidR="007A3627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Наименование муниципальной услуги – «</w:t>
      </w:r>
      <w:r w:rsidR="001850AE" w:rsidRPr="001850AE">
        <w:rPr>
          <w:bCs/>
          <w:color w:val="000000"/>
          <w:sz w:val="28"/>
          <w:szCs w:val="28"/>
        </w:rPr>
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</w:r>
      <w:r>
        <w:rPr>
          <w:bCs/>
          <w:color w:val="000000"/>
          <w:sz w:val="28"/>
          <w:szCs w:val="28"/>
        </w:rPr>
        <w:t xml:space="preserve">» (далее </w:t>
      </w:r>
      <w:r w:rsidR="002542E0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="002542E0">
        <w:rPr>
          <w:bCs/>
          <w:color w:val="000000"/>
          <w:sz w:val="28"/>
          <w:szCs w:val="28"/>
        </w:rPr>
        <w:t>муниципальная услуга</w:t>
      </w:r>
      <w:r>
        <w:rPr>
          <w:bCs/>
          <w:color w:val="000000"/>
          <w:sz w:val="28"/>
          <w:szCs w:val="28"/>
        </w:rPr>
        <w:t>).</w:t>
      </w:r>
    </w:p>
    <w:p w:rsidR="00C07EE1" w:rsidRDefault="00C07EE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C07EE1" w:rsidRDefault="007A362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2.2.</w:t>
      </w:r>
      <w:r w:rsidR="009C791E"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C07EE1" w:rsidRDefault="00C07EE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360BB" w:rsidRDefault="009C791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7A3627">
        <w:rPr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2542E0">
        <w:rPr>
          <w:bCs/>
          <w:color w:val="000000"/>
          <w:sz w:val="28"/>
          <w:szCs w:val="28"/>
        </w:rPr>
        <w:t>Муниципальная услуга</w:t>
      </w:r>
      <w:r w:rsidR="00E82A7F">
        <w:rPr>
          <w:bCs/>
          <w:color w:val="000000"/>
          <w:sz w:val="28"/>
          <w:szCs w:val="28"/>
        </w:rPr>
        <w:t xml:space="preserve">  предоставляется  администрацией МО «Красногвардейский район» (далее - орган, предоставляющий муниципальную услугу) через правовой отдел администрац</w:t>
      </w:r>
      <w:r w:rsidR="00AB3FBB">
        <w:rPr>
          <w:bCs/>
          <w:color w:val="000000"/>
          <w:sz w:val="28"/>
          <w:szCs w:val="28"/>
        </w:rPr>
        <w:t>ии МО «Красногвардейский район»</w:t>
      </w:r>
      <w:r w:rsidR="008560E8">
        <w:rPr>
          <w:bCs/>
          <w:color w:val="000000"/>
          <w:sz w:val="28"/>
          <w:szCs w:val="28"/>
        </w:rPr>
        <w:t xml:space="preserve"> (далее  по </w:t>
      </w:r>
      <w:proofErr w:type="gramStart"/>
      <w:r w:rsidR="008560E8">
        <w:rPr>
          <w:bCs/>
          <w:color w:val="000000"/>
          <w:sz w:val="28"/>
          <w:szCs w:val="28"/>
        </w:rPr>
        <w:t>тексту-Отдел</w:t>
      </w:r>
      <w:proofErr w:type="gramEnd"/>
      <w:r w:rsidR="008560E8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. </w:t>
      </w:r>
    </w:p>
    <w:p w:rsidR="003360BB" w:rsidRDefault="007A3627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2.2.2</w:t>
      </w:r>
      <w:r w:rsidR="003360BB">
        <w:rPr>
          <w:bCs/>
          <w:color w:val="000000"/>
          <w:sz w:val="28"/>
          <w:szCs w:val="28"/>
        </w:rPr>
        <w:t xml:space="preserve">. В предоставлении муниципальной услуги также участвует комиссия по восстановлению прав реабилитированных жертв политических репрессии при администрации МО «Красногвардейский район», состав которой утвержден решением Совета народных депутатов МО </w:t>
      </w:r>
      <w:r w:rsidR="008A2EF1">
        <w:rPr>
          <w:bCs/>
          <w:color w:val="000000"/>
          <w:sz w:val="28"/>
          <w:szCs w:val="28"/>
        </w:rPr>
        <w:t>«Красногвардейский район» №</w:t>
      </w:r>
      <w:r w:rsidR="00D3339E">
        <w:rPr>
          <w:bCs/>
          <w:color w:val="000000"/>
          <w:sz w:val="28"/>
          <w:szCs w:val="28"/>
        </w:rPr>
        <w:t xml:space="preserve"> 279 от 26.08.2022 г.</w:t>
      </w:r>
      <w:r w:rsidR="003360BB">
        <w:rPr>
          <w:bCs/>
          <w:color w:val="000000"/>
          <w:sz w:val="28"/>
          <w:szCs w:val="28"/>
        </w:rPr>
        <w:t xml:space="preserve"> </w:t>
      </w:r>
    </w:p>
    <w:p w:rsidR="00C07EE1" w:rsidRPr="008A2EF1" w:rsidRDefault="007A3627" w:rsidP="008A2EF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2.2.3</w:t>
      </w:r>
      <w:r w:rsidR="008A2EF1">
        <w:rPr>
          <w:bCs/>
          <w:color w:val="000000"/>
          <w:sz w:val="28"/>
          <w:szCs w:val="28"/>
        </w:rPr>
        <w:t xml:space="preserve">. Многофункциональным центром </w:t>
      </w:r>
      <w:r w:rsidR="009C791E">
        <w:rPr>
          <w:bCs/>
          <w:color w:val="000000"/>
          <w:sz w:val="28"/>
          <w:szCs w:val="28"/>
        </w:rPr>
        <w:t>прин</w:t>
      </w:r>
      <w:r w:rsidR="001527DB">
        <w:rPr>
          <w:bCs/>
          <w:color w:val="000000"/>
          <w:sz w:val="28"/>
          <w:szCs w:val="28"/>
        </w:rPr>
        <w:t>ятие</w:t>
      </w:r>
      <w:r w:rsidR="009C791E">
        <w:rPr>
          <w:bCs/>
          <w:color w:val="000000"/>
          <w:sz w:val="28"/>
          <w:szCs w:val="28"/>
        </w:rPr>
        <w:t xml:space="preserve"> решени</w:t>
      </w:r>
      <w:r w:rsidR="001527DB">
        <w:rPr>
          <w:bCs/>
          <w:color w:val="000000"/>
          <w:sz w:val="28"/>
          <w:szCs w:val="28"/>
        </w:rPr>
        <w:t>я</w:t>
      </w:r>
      <w:r w:rsidR="009C791E">
        <w:rPr>
          <w:bCs/>
          <w:color w:val="000000"/>
          <w:sz w:val="28"/>
          <w:szCs w:val="28"/>
        </w:rPr>
        <w:t xml:space="preserve"> об отказе в приеме запроса и документов и (или) информации, необходимых для предоставления муниципальной услуги, имеется.</w:t>
      </w:r>
    </w:p>
    <w:p w:rsidR="00C07EE1" w:rsidRDefault="00C07EE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C07EE1" w:rsidRDefault="007A3627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2.3. </w:t>
      </w:r>
      <w:r w:rsidR="009C791E"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C07EE1" w:rsidRDefault="00C07EE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07EE1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2.3.</w:t>
      </w:r>
      <w:r w:rsidR="007A3627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Результатом предоставления</w:t>
      </w:r>
      <w:r w:rsidR="002542E0">
        <w:rPr>
          <w:bCs/>
          <w:color w:val="000000"/>
          <w:sz w:val="28"/>
          <w:szCs w:val="28"/>
        </w:rPr>
        <w:t xml:space="preserve"> муниципальной</w:t>
      </w:r>
      <w:r>
        <w:rPr>
          <w:bCs/>
          <w:color w:val="000000"/>
          <w:sz w:val="28"/>
          <w:szCs w:val="28"/>
        </w:rPr>
        <w:t xml:space="preserve"> услуги является:</w:t>
      </w:r>
    </w:p>
    <w:p w:rsidR="00C07EE1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а) </w:t>
      </w:r>
      <w:r w:rsidR="00000BBB">
        <w:rPr>
          <w:rFonts w:eastAsia="Calibri"/>
          <w:bCs/>
          <w:color w:val="000000"/>
          <w:sz w:val="28"/>
          <w:szCs w:val="28"/>
          <w:lang w:eastAsia="en-US"/>
        </w:rPr>
        <w:t xml:space="preserve">издание постановления администрации МО «Красногвардейский район» </w:t>
      </w:r>
      <w:r w:rsidR="002971DF">
        <w:rPr>
          <w:rFonts w:eastAsia="Calibri"/>
          <w:bCs/>
          <w:color w:val="000000"/>
          <w:sz w:val="28"/>
          <w:szCs w:val="28"/>
          <w:lang w:eastAsia="en-US"/>
        </w:rPr>
        <w:t>«О</w:t>
      </w:r>
      <w:r w:rsidR="00000BBB">
        <w:rPr>
          <w:rFonts w:eastAsia="Calibri"/>
          <w:bCs/>
          <w:color w:val="000000"/>
          <w:sz w:val="28"/>
          <w:szCs w:val="28"/>
          <w:lang w:eastAsia="en-US"/>
        </w:rPr>
        <w:t>б утверждении заключения комиссии по восстановлению прав реабилитированных жертв политических репрессии при администрации МО «Красногвардейский район» (далее-Комиссия) о возврате имущества, возмещения его стоимости или выплате денежной компенсации</w:t>
      </w:r>
      <w:r w:rsidR="002971DF"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C07EE1" w:rsidRDefault="009C791E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</w:t>
      </w:r>
      <w:r w:rsidR="00000BBB">
        <w:rPr>
          <w:bCs/>
          <w:color w:val="000000"/>
          <w:sz w:val="28"/>
          <w:szCs w:val="28"/>
        </w:rPr>
        <w:t xml:space="preserve">издание постановления администрации МО «Красногвардейский район» </w:t>
      </w:r>
      <w:r w:rsidR="002971DF">
        <w:rPr>
          <w:bCs/>
          <w:color w:val="000000"/>
          <w:sz w:val="28"/>
          <w:szCs w:val="28"/>
        </w:rPr>
        <w:t>«О</w:t>
      </w:r>
      <w:r w:rsidR="00000BBB">
        <w:rPr>
          <w:bCs/>
          <w:color w:val="000000"/>
          <w:sz w:val="28"/>
          <w:szCs w:val="28"/>
        </w:rPr>
        <w:t>б утверждении</w:t>
      </w:r>
      <w:r w:rsidR="002971DF">
        <w:rPr>
          <w:bCs/>
          <w:color w:val="000000"/>
          <w:sz w:val="28"/>
          <w:szCs w:val="28"/>
        </w:rPr>
        <w:t xml:space="preserve"> заключения</w:t>
      </w:r>
      <w:r w:rsidR="00000BBB">
        <w:rPr>
          <w:bCs/>
          <w:color w:val="000000"/>
          <w:sz w:val="28"/>
          <w:szCs w:val="28"/>
        </w:rPr>
        <w:t xml:space="preserve"> Комиссии об отказе в</w:t>
      </w:r>
      <w:r w:rsidR="00727FB4">
        <w:rPr>
          <w:bCs/>
          <w:color w:val="000000"/>
          <w:sz w:val="28"/>
          <w:szCs w:val="28"/>
        </w:rPr>
        <w:t xml:space="preserve"> </w:t>
      </w:r>
      <w:r w:rsidR="00727FB4">
        <w:rPr>
          <w:rFonts w:eastAsia="Calibri"/>
          <w:bCs/>
          <w:color w:val="000000"/>
          <w:sz w:val="28"/>
          <w:szCs w:val="28"/>
          <w:lang w:eastAsia="en-US"/>
        </w:rPr>
        <w:t>возврате имущества, возмещения его стоимости или выплате денежной компенсации</w:t>
      </w:r>
      <w:r w:rsidR="002971DF"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691962" w:rsidRPr="009218F1" w:rsidRDefault="007A3627" w:rsidP="009218F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</w:t>
      </w:r>
      <w:r w:rsidR="0069196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2.</w:t>
      </w:r>
      <w:r w:rsidR="00691962">
        <w:rPr>
          <w:bCs/>
          <w:color w:val="000000"/>
          <w:sz w:val="28"/>
          <w:szCs w:val="28"/>
        </w:rPr>
        <w:t xml:space="preserve"> Результат предоставления </w:t>
      </w:r>
      <w:r w:rsidR="009218F1">
        <w:rPr>
          <w:bCs/>
          <w:color w:val="000000"/>
          <w:sz w:val="28"/>
          <w:szCs w:val="28"/>
        </w:rPr>
        <w:t xml:space="preserve"> муниципальной </w:t>
      </w:r>
      <w:r>
        <w:rPr>
          <w:bCs/>
          <w:color w:val="000000"/>
          <w:sz w:val="28"/>
          <w:szCs w:val="28"/>
        </w:rPr>
        <w:t>услуги, указанный в пункте 2.3.1.</w:t>
      </w:r>
      <w:r w:rsidR="00691962">
        <w:rPr>
          <w:bCs/>
          <w:color w:val="000000"/>
          <w:sz w:val="28"/>
          <w:szCs w:val="28"/>
        </w:rPr>
        <w:t xml:space="preserve"> настоящего Административного регламента:</w:t>
      </w:r>
    </w:p>
    <w:p w:rsidR="00691962" w:rsidRDefault="00691962" w:rsidP="00691962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</w:t>
      </w:r>
      <w:r w:rsidR="008560E8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C07EE1" w:rsidRDefault="00691962" w:rsidP="00D11256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8573AB">
        <w:rPr>
          <w:rFonts w:eastAsia="Calibri"/>
          <w:bCs/>
          <w:color w:val="000000"/>
          <w:sz w:val="28"/>
          <w:szCs w:val="28"/>
          <w:lang w:eastAsia="en-US"/>
        </w:rPr>
        <w:t>орган, предоставляющий муниципальную услугу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D11256" w:rsidRPr="00D11256" w:rsidRDefault="00D11256" w:rsidP="00D11256">
      <w:pPr>
        <w:autoSpaceDE w:val="0"/>
        <w:ind w:firstLine="709"/>
        <w:jc w:val="both"/>
      </w:pPr>
    </w:p>
    <w:p w:rsidR="00C07EE1" w:rsidRDefault="007A3627">
      <w:pPr>
        <w:jc w:val="center"/>
      </w:pPr>
      <w:r>
        <w:rPr>
          <w:b/>
          <w:color w:val="000000"/>
          <w:sz w:val="28"/>
          <w:szCs w:val="28"/>
        </w:rPr>
        <w:t>2.4.</w:t>
      </w:r>
      <w:r w:rsidR="009C791E">
        <w:rPr>
          <w:b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C07EE1" w:rsidRDefault="00C07EE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07EE1" w:rsidRDefault="007A3627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2.4</w:t>
      </w:r>
      <w:r w:rsidR="009C791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="009C791E">
        <w:rPr>
          <w:bCs/>
          <w:color w:val="000000"/>
          <w:sz w:val="28"/>
          <w:szCs w:val="28"/>
        </w:rPr>
        <w:t xml:space="preserve"> Срок предоставления</w:t>
      </w:r>
      <w:r w:rsidR="009218F1">
        <w:rPr>
          <w:bCs/>
          <w:color w:val="000000"/>
          <w:sz w:val="28"/>
          <w:szCs w:val="28"/>
        </w:rPr>
        <w:t xml:space="preserve"> муниципальной </w:t>
      </w:r>
      <w:r w:rsidR="009C791E">
        <w:rPr>
          <w:bCs/>
          <w:color w:val="000000"/>
          <w:sz w:val="28"/>
          <w:szCs w:val="28"/>
        </w:rPr>
        <w:t xml:space="preserve"> услуги </w:t>
      </w:r>
      <w:r w:rsidR="009218F1">
        <w:rPr>
          <w:bCs/>
          <w:color w:val="000000"/>
          <w:sz w:val="28"/>
          <w:szCs w:val="28"/>
        </w:rPr>
        <w:t>не должен превышать шести месяцев</w:t>
      </w:r>
      <w:r w:rsidR="009C791E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C07EE1" w:rsidRDefault="009C791E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Срок предоставления </w:t>
      </w:r>
      <w:r w:rsidR="002542E0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услуги исчисляется со дня регистрации заявления о  </w:t>
      </w:r>
      <w:r w:rsidR="000A2CD2" w:rsidRPr="000A2CD2">
        <w:rPr>
          <w:rFonts w:eastAsia="Calibri"/>
          <w:bCs/>
          <w:color w:val="000000"/>
          <w:sz w:val="28"/>
          <w:szCs w:val="28"/>
          <w:lang w:eastAsia="en-US"/>
        </w:rPr>
        <w:t xml:space="preserve">возврате конфискованного имущества, возмещения его стоимости или выплаты денежной компенсации реабилитированным лицам </w:t>
      </w:r>
      <w:r w:rsidR="0095170B" w:rsidRPr="0095170B">
        <w:rPr>
          <w:rFonts w:eastAsia="Calibri"/>
          <w:bCs/>
          <w:color w:val="000000"/>
          <w:sz w:val="28"/>
          <w:szCs w:val="28"/>
          <w:lang w:eastAsia="en-US"/>
        </w:rPr>
        <w:t>орган, предоставляющий муниципальную услугу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в том числе поданного посредством почтового отправления,  в электронной форме посредством Единого портала, Регионального портала, посредством обращения в </w:t>
      </w:r>
      <w:r w:rsidR="008573AB">
        <w:rPr>
          <w:rFonts w:eastAsia="Calibri"/>
          <w:bCs/>
          <w:color w:val="000000"/>
          <w:sz w:val="28"/>
          <w:szCs w:val="28"/>
          <w:lang w:eastAsia="en-US"/>
        </w:rPr>
        <w:t xml:space="preserve">орган, предоставляющий муниципальную услугу,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через многофункциональный центр.</w:t>
      </w:r>
      <w:proofErr w:type="gramEnd"/>
    </w:p>
    <w:p w:rsidR="00C07EE1" w:rsidRDefault="00C07EE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C07EE1" w:rsidRDefault="000516B4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 xml:space="preserve">2.5. </w:t>
      </w:r>
      <w:r w:rsidR="009C791E"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C07EE1" w:rsidRDefault="00C07EE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07EE1" w:rsidRDefault="009C791E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сайте, Едином портале,  </w:t>
      </w:r>
      <w:r w:rsidR="00E82A7F">
        <w:rPr>
          <w:rFonts w:eastAsia="Calibri"/>
          <w:color w:val="000000"/>
          <w:sz w:val="28"/>
          <w:szCs w:val="28"/>
          <w:lang w:eastAsia="en-US"/>
        </w:rPr>
        <w:t>Региональном портале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МФЦ.</w:t>
      </w:r>
    </w:p>
    <w:p w:rsidR="00C07EE1" w:rsidRDefault="00C07EE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C07EE1" w:rsidRDefault="000516B4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2.6. </w:t>
      </w:r>
      <w:r w:rsidR="009C791E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C07EE1" w:rsidRDefault="00C07EE1">
      <w:pPr>
        <w:pStyle w:val="ConsPlusNormal0"/>
        <w:ind w:firstLine="709"/>
        <w:jc w:val="both"/>
        <w:rPr>
          <w:bCs/>
          <w:color w:val="000000"/>
        </w:rPr>
      </w:pPr>
    </w:p>
    <w:p w:rsidR="0058375C" w:rsidRDefault="000516B4">
      <w:pPr>
        <w:pStyle w:val="ConsPlusNormal0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2.6</w:t>
      </w:r>
      <w:r w:rsidR="009C791E">
        <w:rPr>
          <w:bCs/>
          <w:color w:val="000000"/>
        </w:rPr>
        <w:t>.</w:t>
      </w:r>
      <w:r>
        <w:rPr>
          <w:bCs/>
          <w:color w:val="000000"/>
        </w:rPr>
        <w:t>1.</w:t>
      </w:r>
      <w:r w:rsidR="009C791E">
        <w:rPr>
          <w:bCs/>
          <w:color w:val="000000"/>
        </w:rPr>
        <w:t xml:space="preserve"> </w:t>
      </w:r>
      <w:r w:rsidR="009C791E">
        <w:rPr>
          <w:rFonts w:eastAsia="Calibri"/>
          <w:bCs/>
          <w:color w:val="000000"/>
          <w:lang w:eastAsia="en-US"/>
        </w:rPr>
        <w:t>Заявитель или его представител</w:t>
      </w:r>
      <w:r>
        <w:rPr>
          <w:rFonts w:eastAsia="Calibri"/>
          <w:bCs/>
          <w:color w:val="000000"/>
          <w:lang w:eastAsia="en-US"/>
        </w:rPr>
        <w:t xml:space="preserve">ь представляет в орган, </w:t>
      </w:r>
      <w:r w:rsidR="009B3CFA">
        <w:rPr>
          <w:rFonts w:eastAsia="Calibri"/>
          <w:bCs/>
          <w:color w:val="000000"/>
          <w:lang w:eastAsia="en-US"/>
        </w:rPr>
        <w:t>предоставляющий</w:t>
      </w:r>
      <w:r>
        <w:rPr>
          <w:rFonts w:eastAsia="Calibri"/>
          <w:bCs/>
          <w:color w:val="000000"/>
          <w:lang w:eastAsia="en-US"/>
        </w:rPr>
        <w:t xml:space="preserve"> муниципальную услугу</w:t>
      </w:r>
      <w:r w:rsidR="0058375C">
        <w:rPr>
          <w:rFonts w:eastAsia="Calibri"/>
          <w:bCs/>
          <w:color w:val="000000"/>
          <w:lang w:eastAsia="en-US"/>
        </w:rPr>
        <w:t>:</w:t>
      </w:r>
      <w:r w:rsidR="009C791E">
        <w:rPr>
          <w:rFonts w:eastAsia="Calibri"/>
          <w:bCs/>
          <w:color w:val="000000"/>
          <w:lang w:eastAsia="en-US"/>
        </w:rPr>
        <w:t xml:space="preserve"> </w:t>
      </w:r>
    </w:p>
    <w:p w:rsidR="0058375C" w:rsidRDefault="0058375C">
      <w:pPr>
        <w:pStyle w:val="ConsPlusNormal0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- заявление по форме согласно Приложению</w:t>
      </w:r>
      <w:r w:rsidR="009C791E">
        <w:rPr>
          <w:rFonts w:eastAsia="Calibri"/>
          <w:bCs/>
          <w:color w:val="000000"/>
          <w:lang w:eastAsia="en-US"/>
        </w:rPr>
        <w:t xml:space="preserve"> № 1 к настоящем</w:t>
      </w:r>
      <w:r>
        <w:rPr>
          <w:rFonts w:eastAsia="Calibri"/>
          <w:bCs/>
          <w:color w:val="000000"/>
          <w:lang w:eastAsia="en-US"/>
        </w:rPr>
        <w:t>у Административному регламенту.</w:t>
      </w:r>
    </w:p>
    <w:p w:rsidR="0058375C" w:rsidRDefault="002D5274">
      <w:pPr>
        <w:pStyle w:val="ConsPlusNormal0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- документы, удос</w:t>
      </w:r>
      <w:r w:rsidR="00D11256">
        <w:rPr>
          <w:rFonts w:eastAsia="Calibri"/>
          <w:bCs/>
          <w:color w:val="000000"/>
          <w:lang w:eastAsia="en-US"/>
        </w:rPr>
        <w:t>товеряющие личность заявителя (</w:t>
      </w:r>
      <w:r>
        <w:rPr>
          <w:rFonts w:eastAsia="Calibri"/>
          <w:bCs/>
          <w:color w:val="000000"/>
          <w:lang w:eastAsia="en-US"/>
        </w:rPr>
        <w:t>в случае обращения доверенного лиц</w:t>
      </w:r>
      <w:proofErr w:type="gramStart"/>
      <w:r>
        <w:rPr>
          <w:rFonts w:eastAsia="Calibri"/>
          <w:bCs/>
          <w:color w:val="000000"/>
          <w:lang w:eastAsia="en-US"/>
        </w:rPr>
        <w:t>а-</w:t>
      </w:r>
      <w:proofErr w:type="gramEnd"/>
      <w:r>
        <w:rPr>
          <w:rFonts w:eastAsia="Calibri"/>
          <w:bCs/>
          <w:color w:val="000000"/>
          <w:lang w:eastAsia="en-US"/>
        </w:rPr>
        <w:t xml:space="preserve"> доверенность и документ, удостоверяющий его личность).</w:t>
      </w:r>
    </w:p>
    <w:p w:rsidR="002D5274" w:rsidRDefault="002D5274">
      <w:pPr>
        <w:pStyle w:val="ConsPlusNormal0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- нотариально </w:t>
      </w:r>
      <w:r w:rsidR="00824997">
        <w:rPr>
          <w:rFonts w:eastAsia="Calibri"/>
          <w:bCs/>
          <w:color w:val="000000"/>
          <w:lang w:eastAsia="en-US"/>
        </w:rPr>
        <w:t>заверенные копии документов о реабилитации, а также имеющиеся материалы, подтверждающие факт конфискации имущества.</w:t>
      </w:r>
    </w:p>
    <w:p w:rsidR="0058375C" w:rsidRDefault="00824997" w:rsidP="00D11256">
      <w:pPr>
        <w:pStyle w:val="ConsPlusNormal0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Наследниками предоставляются документы, подтвер</w:t>
      </w:r>
      <w:r w:rsidR="00604A03">
        <w:rPr>
          <w:rFonts w:eastAsia="Calibri"/>
          <w:bCs/>
          <w:color w:val="000000"/>
          <w:lang w:eastAsia="en-US"/>
        </w:rPr>
        <w:t>ждающие</w:t>
      </w:r>
      <w:r>
        <w:rPr>
          <w:rFonts w:eastAsia="Calibri"/>
          <w:bCs/>
          <w:color w:val="000000"/>
          <w:lang w:eastAsia="en-US"/>
        </w:rPr>
        <w:t xml:space="preserve"> право наследования по закону первой очереди (в частности, нотариально заверенные копии свидетельства о смерти реабилитированного лица</w:t>
      </w:r>
      <w:r w:rsidR="00604A03">
        <w:rPr>
          <w:rFonts w:eastAsia="Calibri"/>
          <w:bCs/>
          <w:color w:val="000000"/>
          <w:lang w:eastAsia="en-US"/>
        </w:rPr>
        <w:t xml:space="preserve">, о браке </w:t>
      </w:r>
      <w:proofErr w:type="gramStart"/>
      <w:r w:rsidR="00604A03">
        <w:rPr>
          <w:rFonts w:eastAsia="Calibri"/>
          <w:bCs/>
          <w:color w:val="000000"/>
          <w:lang w:eastAsia="en-US"/>
        </w:rPr>
        <w:t>–д</w:t>
      </w:r>
      <w:proofErr w:type="gramEnd"/>
      <w:r w:rsidR="00604A03">
        <w:rPr>
          <w:rFonts w:eastAsia="Calibri"/>
          <w:bCs/>
          <w:color w:val="000000"/>
          <w:lang w:eastAsia="en-US"/>
        </w:rPr>
        <w:t>ля супруга, о рождении-для детей и родителей, об усыновлении- для усыновленных и усыновителей, решение суда об установлении факта нахождения на иждивении умершего репрессированного лица).</w:t>
      </w:r>
    </w:p>
    <w:p w:rsidR="00894606" w:rsidRPr="00F6282F" w:rsidRDefault="000516B4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2.6</w:t>
      </w:r>
      <w:r w:rsidR="00894606" w:rsidRPr="00F6282F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>2.</w:t>
      </w:r>
      <w:r w:rsidR="00894606" w:rsidRPr="00F6282F">
        <w:rPr>
          <w:rFonts w:eastAsia="Calibri"/>
          <w:bCs/>
          <w:lang w:eastAsia="en-US"/>
        </w:rPr>
        <w:t xml:space="preserve"> Копии до</w:t>
      </w:r>
      <w:r>
        <w:rPr>
          <w:rFonts w:eastAsia="Calibri"/>
          <w:bCs/>
          <w:lang w:eastAsia="en-US"/>
        </w:rPr>
        <w:t>кументов, указанных в пункте 2.6.1</w:t>
      </w:r>
      <w:r w:rsidR="00894606" w:rsidRPr="00F6282F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 xml:space="preserve"> </w:t>
      </w:r>
      <w:r w:rsidR="00894606" w:rsidRPr="00F6282F">
        <w:rPr>
          <w:rFonts w:eastAsia="Calibri"/>
          <w:bCs/>
          <w:lang w:eastAsia="en-US"/>
        </w:rPr>
        <w:t xml:space="preserve"> Административного регламента представляются вместе с подлинниками, которые после сверки возвращаются заявителю.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В случае невозможности предоставления подлинников, предоставляются нотариально заверенные копии.</w:t>
      </w:r>
    </w:p>
    <w:p w:rsidR="00894606" w:rsidRPr="00F6282F" w:rsidRDefault="000516B4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2.6.3</w:t>
      </w:r>
      <w:r w:rsidR="00894606" w:rsidRPr="00F6282F">
        <w:rPr>
          <w:rFonts w:eastAsia="Calibri"/>
          <w:bCs/>
          <w:lang w:eastAsia="en-US"/>
        </w:rPr>
        <w:t xml:space="preserve">. </w:t>
      </w:r>
      <w:proofErr w:type="gramStart"/>
      <w:r w:rsidR="00894606" w:rsidRPr="00F6282F">
        <w:rPr>
          <w:rFonts w:eastAsia="Calibri"/>
          <w:bCs/>
          <w:lang w:eastAsia="en-US"/>
        </w:rPr>
        <w:t xml:space="preserve">Прием заявления о предоставлении муниципальной услуги, копирование документов при возникновении необходимости (отсутствии копий документов у заявителя), предусмотренных пунктами 1-7, 9, 18 части 6 статьи 7 Федерального закона от 27 июля 2010 года № 210-ФЗ «Об организации предоставления государственных и муниципальных услуг», (далее - документы личного характера) и предоставленных заявителем (представителем заявителя), в случае, если заявитель </w:t>
      </w:r>
      <w:r w:rsidR="00894606" w:rsidRPr="00F6282F">
        <w:rPr>
          <w:rFonts w:eastAsia="Calibri"/>
          <w:bCs/>
          <w:lang w:eastAsia="en-US"/>
        </w:rPr>
        <w:lastRenderedPageBreak/>
        <w:t>(представитель заявителя) самостоятельно не предоставил копии документов</w:t>
      </w:r>
      <w:proofErr w:type="gramEnd"/>
      <w:r w:rsidR="00894606" w:rsidRPr="00F6282F">
        <w:rPr>
          <w:rFonts w:eastAsia="Calibri"/>
          <w:bCs/>
          <w:lang w:eastAsia="en-US"/>
        </w:rPr>
        <w:t xml:space="preserve"> </w:t>
      </w:r>
      <w:proofErr w:type="gramStart"/>
      <w:r w:rsidR="00894606" w:rsidRPr="00F6282F">
        <w:rPr>
          <w:rFonts w:eastAsia="Calibri"/>
          <w:bCs/>
          <w:lang w:eastAsia="en-US"/>
        </w:rPr>
        <w:t>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информирование и консультирование заявителей о порядке предоставления муниципальной услуги, а так же по иным вопросам, связанным с предоставлением муниципальной</w:t>
      </w:r>
      <w:proofErr w:type="gramEnd"/>
      <w:r w:rsidR="00894606" w:rsidRPr="00F6282F">
        <w:rPr>
          <w:rFonts w:eastAsia="Calibri"/>
          <w:bCs/>
          <w:lang w:eastAsia="en-US"/>
        </w:rPr>
        <w:t xml:space="preserve"> услуги, в МФЦ и </w:t>
      </w:r>
      <w:r w:rsidR="008573AB">
        <w:rPr>
          <w:rFonts w:eastAsia="Calibri"/>
          <w:bCs/>
          <w:lang w:eastAsia="en-US"/>
        </w:rPr>
        <w:t xml:space="preserve">органе, </w:t>
      </w:r>
      <w:proofErr w:type="gramStart"/>
      <w:r w:rsidR="008573AB">
        <w:rPr>
          <w:rFonts w:eastAsia="Calibri"/>
          <w:bCs/>
          <w:lang w:eastAsia="en-US"/>
        </w:rPr>
        <w:t>предоставляющим</w:t>
      </w:r>
      <w:proofErr w:type="gramEnd"/>
      <w:r w:rsidR="008573AB">
        <w:rPr>
          <w:rFonts w:eastAsia="Calibri"/>
          <w:bCs/>
          <w:lang w:eastAsia="en-US"/>
        </w:rPr>
        <w:t xml:space="preserve"> муниципальную услугу</w:t>
      </w:r>
      <w:r w:rsidR="00894606" w:rsidRPr="00F6282F">
        <w:rPr>
          <w:rFonts w:eastAsia="Calibri"/>
          <w:bCs/>
          <w:lang w:eastAsia="en-US"/>
        </w:rPr>
        <w:t xml:space="preserve"> осуществляется бесплатно.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В случае предоставления заявителем документов, предусмотренных частью 6 статьи 7 Федерального закона от 27 июля 2010 года № 210- ФЗ «Об организации предоставления государственных и муниципальных услуг», их бесплатное копирование и сканирование осуществляется работниками Филиала МФЦ,  после чего оригиналы возвращаются заявителю, копии иных документов предоставляются заявителем самостоятельно.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2.</w:t>
      </w:r>
      <w:r w:rsidR="000516B4">
        <w:rPr>
          <w:rFonts w:eastAsia="Calibri"/>
          <w:bCs/>
          <w:lang w:eastAsia="en-US"/>
        </w:rPr>
        <w:t>6</w:t>
      </w:r>
      <w:r w:rsidRPr="00F6282F">
        <w:rPr>
          <w:rFonts w:eastAsia="Calibri"/>
          <w:bCs/>
          <w:lang w:eastAsia="en-US"/>
        </w:rPr>
        <w:t>.</w:t>
      </w:r>
      <w:r w:rsidR="000516B4">
        <w:rPr>
          <w:rFonts w:eastAsia="Calibri"/>
          <w:bCs/>
          <w:lang w:eastAsia="en-US"/>
        </w:rPr>
        <w:t>4.</w:t>
      </w:r>
      <w:r w:rsidRPr="00F6282F">
        <w:rPr>
          <w:rFonts w:eastAsia="Calibri"/>
          <w:bCs/>
          <w:lang w:eastAsia="en-US"/>
        </w:rPr>
        <w:t xml:space="preserve"> Заявление и прилагаемые к нему документы могут быть поданы заявителем в  орган, предоставляющий муниципальную услугу: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на бумажном носителе, обратившись непосредственно в орган, предоставляющий муниципальную услугу;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на бумажном носителе посредством обращения в многофункциональный центр;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 xml:space="preserve">в форме электронных документов посредством использования </w:t>
      </w:r>
      <w:r w:rsidR="008560E8">
        <w:rPr>
          <w:rFonts w:eastAsia="Calibri"/>
          <w:bCs/>
          <w:lang w:eastAsia="en-US"/>
        </w:rPr>
        <w:t xml:space="preserve"> Единого портала, </w:t>
      </w:r>
      <w:r w:rsidRPr="00F6282F">
        <w:rPr>
          <w:rFonts w:eastAsia="Calibri"/>
          <w:bCs/>
          <w:lang w:eastAsia="en-US"/>
        </w:rPr>
        <w:t>Регионального портала.</w:t>
      </w:r>
    </w:p>
    <w:p w:rsidR="00894606" w:rsidRPr="00894606" w:rsidRDefault="00894606" w:rsidP="00894606">
      <w:pPr>
        <w:pStyle w:val="ConsPlusNormal0"/>
        <w:ind w:firstLine="709"/>
        <w:jc w:val="both"/>
        <w:rPr>
          <w:rFonts w:eastAsia="Calibri"/>
          <w:bCs/>
          <w:color w:val="FF0000"/>
          <w:lang w:eastAsia="en-US"/>
        </w:rPr>
      </w:pPr>
    </w:p>
    <w:p w:rsidR="00894606" w:rsidRPr="00894606" w:rsidRDefault="000516B4" w:rsidP="00894606">
      <w:pPr>
        <w:pStyle w:val="ConsPlusNormal0"/>
        <w:ind w:firstLine="709"/>
        <w:jc w:val="center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2.7. </w:t>
      </w:r>
      <w:r w:rsidR="00894606" w:rsidRPr="00894606">
        <w:rPr>
          <w:rFonts w:eastAsia="Calibri"/>
          <w:b/>
          <w:bCs/>
          <w:color w:val="000000" w:themeColor="text1"/>
          <w:lang w:eastAsia="en-US"/>
        </w:rPr>
        <w:t>Исчерпывающий перечень документов,</w:t>
      </w:r>
    </w:p>
    <w:p w:rsidR="00894606" w:rsidRPr="00894606" w:rsidRDefault="00894606" w:rsidP="00894606">
      <w:pPr>
        <w:pStyle w:val="ConsPlusNormal0"/>
        <w:ind w:firstLine="709"/>
        <w:jc w:val="center"/>
        <w:rPr>
          <w:rFonts w:eastAsia="Calibri"/>
          <w:b/>
          <w:bCs/>
          <w:color w:val="000000" w:themeColor="text1"/>
          <w:lang w:eastAsia="en-US"/>
        </w:rPr>
      </w:pPr>
      <w:proofErr w:type="gramStart"/>
      <w:r w:rsidRPr="00894606">
        <w:rPr>
          <w:rFonts w:eastAsia="Calibri"/>
          <w:b/>
          <w:bCs/>
          <w:color w:val="000000" w:themeColor="text1"/>
          <w:lang w:eastAsia="en-US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</w:t>
      </w:r>
      <w:r w:rsidR="005F1E90">
        <w:rPr>
          <w:rFonts w:eastAsia="Calibri"/>
          <w:b/>
          <w:bCs/>
          <w:color w:val="000000" w:themeColor="text1"/>
          <w:lang w:eastAsia="en-US"/>
        </w:rPr>
        <w:t xml:space="preserve">и </w:t>
      </w:r>
      <w:r w:rsidRPr="00894606">
        <w:rPr>
          <w:rFonts w:eastAsia="Calibri"/>
          <w:b/>
          <w:bCs/>
          <w:color w:val="000000" w:themeColor="text1"/>
          <w:lang w:eastAsia="en-US"/>
        </w:rPr>
        <w:t>иных органов, участвующих в предоставлении муниципальных услуг, и которые заявитель вправе представить, так как они подлежат представлению в рамках межведомственного информационного взаимодействия, а также способы их получения заявителями, в том числе в электронной форме, порядок их представления</w:t>
      </w:r>
      <w:proofErr w:type="gramEnd"/>
    </w:p>
    <w:p w:rsidR="00894606" w:rsidRPr="00894606" w:rsidRDefault="00894606" w:rsidP="00894606">
      <w:pPr>
        <w:pStyle w:val="ConsPlusNormal0"/>
        <w:ind w:firstLine="709"/>
        <w:jc w:val="both"/>
        <w:rPr>
          <w:rFonts w:eastAsia="Calibri"/>
          <w:bCs/>
          <w:color w:val="FF0000"/>
          <w:lang w:eastAsia="en-US"/>
        </w:rPr>
      </w:pP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2.</w:t>
      </w:r>
      <w:r w:rsidR="000516B4">
        <w:rPr>
          <w:rFonts w:eastAsia="Calibri"/>
          <w:bCs/>
          <w:lang w:eastAsia="en-US"/>
        </w:rPr>
        <w:t>7.1</w:t>
      </w:r>
      <w:r w:rsidR="005F1E90" w:rsidRPr="00F6282F">
        <w:rPr>
          <w:rFonts w:eastAsia="Calibri"/>
          <w:bCs/>
          <w:lang w:eastAsia="en-US"/>
        </w:rPr>
        <w:t>.</w:t>
      </w:r>
      <w:r w:rsidRPr="00F6282F">
        <w:rPr>
          <w:rFonts w:eastAsia="Calibri"/>
          <w:bCs/>
          <w:lang w:eastAsia="en-US"/>
        </w:rPr>
        <w:t xml:space="preserve">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предоставлять: являются архивные справки и запросы.  </w:t>
      </w:r>
    </w:p>
    <w:p w:rsidR="00894606" w:rsidRPr="00F6282F" w:rsidRDefault="00894606" w:rsidP="005F1E90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Непредставление Заявителем указанных в настоящем разделе документов не является основанием для отказа в предо</w:t>
      </w:r>
      <w:r w:rsidR="005F1E90" w:rsidRPr="00F6282F">
        <w:rPr>
          <w:rFonts w:eastAsia="Calibri"/>
          <w:bCs/>
          <w:lang w:eastAsia="en-US"/>
        </w:rPr>
        <w:t>ставлении муниципальной услуги.</w:t>
      </w:r>
    </w:p>
    <w:p w:rsidR="00894606" w:rsidRPr="00F6282F" w:rsidRDefault="000516B4" w:rsidP="005F1E90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2.7</w:t>
      </w:r>
      <w:r w:rsidR="00894606" w:rsidRPr="00F6282F">
        <w:rPr>
          <w:rFonts w:eastAsia="Calibri"/>
          <w:bCs/>
          <w:lang w:eastAsia="en-US"/>
        </w:rPr>
        <w:t>.</w:t>
      </w:r>
      <w:r>
        <w:rPr>
          <w:rFonts w:eastAsia="Calibri"/>
          <w:bCs/>
          <w:lang w:eastAsia="en-US"/>
        </w:rPr>
        <w:t>2</w:t>
      </w:r>
      <w:r w:rsidR="00894606" w:rsidRPr="00F6282F">
        <w:rPr>
          <w:rFonts w:eastAsia="Calibri"/>
          <w:bCs/>
          <w:lang w:eastAsia="en-US"/>
        </w:rPr>
        <w:t xml:space="preserve"> </w:t>
      </w:r>
      <w:r w:rsidR="005F1E90" w:rsidRPr="00F6282F">
        <w:rPr>
          <w:rFonts w:eastAsia="Calibri"/>
          <w:bCs/>
          <w:lang w:eastAsia="en-US"/>
        </w:rPr>
        <w:t>Запрещено требовать от заявителя.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Орган, предоставляющий муниципальную услугу, не вправе: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F6282F">
        <w:rPr>
          <w:rFonts w:eastAsia="Calibri"/>
          <w:bCs/>
          <w:lang w:eastAsia="en-US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F6282F">
        <w:rPr>
          <w:rFonts w:eastAsia="Calibri"/>
          <w:bCs/>
          <w:lang w:eastAsia="en-US"/>
        </w:rPr>
        <w:t xml:space="preserve">2)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F1E90" w:rsidRPr="00F6282F">
        <w:rPr>
          <w:rFonts w:eastAsia="Calibri"/>
          <w:bCs/>
          <w:lang w:eastAsia="en-US"/>
        </w:rPr>
        <w:t>Республики Адыгея</w:t>
      </w:r>
      <w:r w:rsidRPr="00F6282F">
        <w:rPr>
          <w:rFonts w:eastAsia="Calibri"/>
          <w:bCs/>
          <w:lang w:eastAsia="en-US"/>
        </w:rPr>
        <w:t xml:space="preserve"> и муниципальными актами муниципального образования </w:t>
      </w:r>
      <w:r w:rsidR="005F1E90" w:rsidRPr="00F6282F">
        <w:rPr>
          <w:rFonts w:eastAsia="Calibri"/>
          <w:bCs/>
          <w:lang w:eastAsia="en-US"/>
        </w:rPr>
        <w:t>«Красногвардейский район»</w:t>
      </w:r>
      <w:r w:rsidRPr="00F6282F">
        <w:rPr>
          <w:rFonts w:eastAsia="Calibri"/>
          <w:bCs/>
          <w:lang w:eastAsia="en-US"/>
        </w:rPr>
        <w:t xml:space="preserve">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случаев, если такие документы включены</w:t>
      </w:r>
      <w:proofErr w:type="gramEnd"/>
      <w:r w:rsidRPr="00F6282F">
        <w:rPr>
          <w:rFonts w:eastAsia="Calibri"/>
          <w:bCs/>
          <w:lang w:eastAsia="en-US"/>
        </w:rPr>
        <w:t xml:space="preserve">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F6282F">
        <w:rPr>
          <w:rFonts w:eastAsia="Calibri"/>
          <w:bCs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6282F">
        <w:rPr>
          <w:rFonts w:eastAsia="Calibri"/>
          <w:bCs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lastRenderedPageBreak/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6) требовать от заявителя совершения иных действий, кроме прохождения идентификац</w:t>
      </w:r>
      <w:proofErr w:type="gramStart"/>
      <w:r w:rsidRPr="00F6282F">
        <w:rPr>
          <w:rFonts w:eastAsia="Calibri"/>
          <w:bCs/>
          <w:lang w:eastAsia="en-US"/>
        </w:rPr>
        <w:t>ии и ау</w:t>
      </w:r>
      <w:proofErr w:type="gramEnd"/>
      <w:r w:rsidRPr="00F6282F">
        <w:rPr>
          <w:rFonts w:eastAsia="Calibri"/>
          <w:bCs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94606" w:rsidRPr="00F6282F" w:rsidRDefault="00894606" w:rsidP="00894606">
      <w:pPr>
        <w:pStyle w:val="ConsPlusNormal0"/>
        <w:ind w:firstLine="709"/>
        <w:jc w:val="both"/>
        <w:rPr>
          <w:rFonts w:eastAsia="Calibri"/>
          <w:bCs/>
          <w:lang w:eastAsia="en-US"/>
        </w:rPr>
      </w:pPr>
      <w:r w:rsidRPr="00F6282F">
        <w:rPr>
          <w:rFonts w:eastAsia="Calibri"/>
          <w:bCs/>
          <w:lang w:eastAsia="en-US"/>
        </w:rPr>
        <w:t>8) требовать при предоставлении муниципальной услуги по экстерриториальному принципу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услуг;</w:t>
      </w:r>
    </w:p>
    <w:p w:rsidR="00C07EE1" w:rsidRPr="00F6282F" w:rsidRDefault="00894606" w:rsidP="00894606">
      <w:pPr>
        <w:pStyle w:val="ConsPlusNormal0"/>
        <w:ind w:firstLine="709"/>
        <w:jc w:val="both"/>
        <w:rPr>
          <w:b/>
          <w:bCs/>
        </w:rPr>
      </w:pPr>
      <w:proofErr w:type="gramStart"/>
      <w:r w:rsidRPr="00F6282F">
        <w:rPr>
          <w:rFonts w:eastAsia="Calibri"/>
          <w:bCs/>
          <w:lang w:eastAsia="en-US"/>
        </w:rPr>
        <w:t>9) требовать предоставления 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94606" w:rsidRPr="00F6282F" w:rsidRDefault="00894606">
      <w:pPr>
        <w:pStyle w:val="ConsPlusNormal0"/>
        <w:ind w:firstLine="709"/>
        <w:jc w:val="center"/>
        <w:rPr>
          <w:b/>
          <w:bCs/>
        </w:rPr>
      </w:pPr>
    </w:p>
    <w:p w:rsidR="00C07EE1" w:rsidRDefault="000516B4">
      <w:pPr>
        <w:pStyle w:val="ConsPlusNormal0"/>
        <w:ind w:firstLine="709"/>
        <w:jc w:val="center"/>
      </w:pPr>
      <w:r>
        <w:rPr>
          <w:b/>
          <w:bCs/>
          <w:color w:val="000000"/>
        </w:rPr>
        <w:t>2.9.</w:t>
      </w:r>
      <w:r w:rsidR="009C791E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7EE1" w:rsidRDefault="00C07EE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07EE1" w:rsidRDefault="000516B4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2.9</w:t>
      </w:r>
      <w:r w:rsidR="009C791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</w:t>
      </w:r>
      <w:r w:rsidR="009C791E">
        <w:rPr>
          <w:bCs/>
          <w:color w:val="000000"/>
          <w:sz w:val="28"/>
          <w:szCs w:val="28"/>
        </w:rPr>
        <w:t xml:space="preserve"> Исчерпывающий перечень оснований для отказа в приеме документов,</w:t>
      </w:r>
      <w:r w:rsidR="004A3901">
        <w:rPr>
          <w:bCs/>
          <w:color w:val="000000"/>
          <w:sz w:val="28"/>
          <w:szCs w:val="28"/>
        </w:rPr>
        <w:t xml:space="preserve"> необходимых для предоставления муниципальной услуги,</w:t>
      </w:r>
      <w:r w:rsidR="009C791E">
        <w:rPr>
          <w:bCs/>
          <w:color w:val="000000"/>
          <w:sz w:val="28"/>
          <w:szCs w:val="28"/>
        </w:rPr>
        <w:t xml:space="preserve"> в том числе представленных в электронной форме</w:t>
      </w:r>
      <w:r w:rsidR="004A3901">
        <w:rPr>
          <w:bCs/>
          <w:color w:val="000000"/>
          <w:sz w:val="28"/>
          <w:szCs w:val="28"/>
        </w:rPr>
        <w:t xml:space="preserve"> являются</w:t>
      </w:r>
      <w:r w:rsidR="009C791E">
        <w:rPr>
          <w:bCs/>
          <w:color w:val="000000"/>
          <w:sz w:val="28"/>
          <w:szCs w:val="28"/>
        </w:rPr>
        <w:t xml:space="preserve">: </w:t>
      </w:r>
    </w:p>
    <w:p w:rsidR="00C07EE1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а) </w:t>
      </w:r>
      <w:r w:rsidR="00CD02F7">
        <w:rPr>
          <w:rFonts w:eastAsia="Calibri"/>
          <w:bCs/>
          <w:color w:val="000000"/>
          <w:sz w:val="28"/>
          <w:szCs w:val="28"/>
          <w:lang w:eastAsia="en-US"/>
        </w:rPr>
        <w:t>с заявлением</w:t>
      </w:r>
      <w:r w:rsidR="003100E0">
        <w:rPr>
          <w:rFonts w:eastAsia="Calibri"/>
          <w:bCs/>
          <w:color w:val="000000"/>
          <w:sz w:val="28"/>
          <w:szCs w:val="28"/>
          <w:lang w:eastAsia="en-US"/>
        </w:rPr>
        <w:t xml:space="preserve"> о предоставлении </w:t>
      </w:r>
      <w:r w:rsidR="0081335E">
        <w:rPr>
          <w:rFonts w:eastAsia="Calibri"/>
          <w:bCs/>
          <w:color w:val="000000"/>
          <w:sz w:val="28"/>
          <w:szCs w:val="28"/>
          <w:lang w:eastAsia="en-US"/>
        </w:rPr>
        <w:t xml:space="preserve"> муниципальной </w:t>
      </w:r>
      <w:r w:rsidR="003100E0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="00CD02F7">
        <w:rPr>
          <w:rFonts w:eastAsia="Calibri"/>
          <w:bCs/>
          <w:color w:val="000000"/>
          <w:sz w:val="28"/>
          <w:szCs w:val="28"/>
          <w:lang w:eastAsia="en-US"/>
        </w:rPr>
        <w:t>слуги обратилось лицо</w:t>
      </w:r>
      <w:r w:rsidR="003008F2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="00CD02F7">
        <w:rPr>
          <w:rFonts w:eastAsia="Calibri"/>
          <w:bCs/>
          <w:color w:val="000000"/>
          <w:sz w:val="28"/>
          <w:szCs w:val="28"/>
          <w:lang w:eastAsia="en-US"/>
        </w:rPr>
        <w:t xml:space="preserve"> не </w:t>
      </w:r>
      <w:r w:rsidR="00CD02F7" w:rsidRPr="00CD02F7">
        <w:rPr>
          <w:rFonts w:eastAsia="Calibri"/>
          <w:bCs/>
          <w:color w:val="000000"/>
          <w:sz w:val="28"/>
          <w:szCs w:val="28"/>
          <w:lang w:eastAsia="en-US"/>
        </w:rPr>
        <w:t>представившее документ, удостоверяющий его личность (при личном обращении) и (или) подтверждающий его полномочия как представителя физического лица</w:t>
      </w:r>
      <w:r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C07EE1" w:rsidRDefault="009C791E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б) </w:t>
      </w:r>
      <w:r w:rsidR="00CD02F7" w:rsidRPr="00CD02F7">
        <w:rPr>
          <w:rFonts w:eastAsia="Calibri"/>
          <w:bCs/>
          <w:color w:val="000000"/>
          <w:sz w:val="28"/>
          <w:szCs w:val="28"/>
          <w:lang w:eastAsia="en-US"/>
        </w:rPr>
        <w:t xml:space="preserve">поданное заявление не соответствует по форме и содержанию требованиям, </w:t>
      </w:r>
      <w:proofErr w:type="gramStart"/>
      <w:r w:rsidR="00CD02F7" w:rsidRPr="00CD02F7">
        <w:rPr>
          <w:rFonts w:eastAsia="Calibri"/>
          <w:bCs/>
          <w:color w:val="000000"/>
          <w:sz w:val="28"/>
          <w:szCs w:val="28"/>
          <w:lang w:eastAsia="en-US"/>
        </w:rPr>
        <w:t>предъявляемых</w:t>
      </w:r>
      <w:proofErr w:type="gramEnd"/>
      <w:r w:rsidR="00CD02F7" w:rsidRPr="00CD02F7">
        <w:rPr>
          <w:rFonts w:eastAsia="Calibri"/>
          <w:bCs/>
          <w:color w:val="000000"/>
          <w:sz w:val="28"/>
          <w:szCs w:val="28"/>
          <w:lang w:eastAsia="en-US"/>
        </w:rPr>
        <w:t xml:space="preserve"> к заявлению, согласно приложению № 1 к настоящему </w:t>
      </w:r>
      <w:r w:rsidR="002971DF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Административному </w:t>
      </w:r>
      <w:r w:rsidR="00CD02F7" w:rsidRPr="00CD02F7">
        <w:rPr>
          <w:rFonts w:eastAsia="Calibri"/>
          <w:bCs/>
          <w:color w:val="000000"/>
          <w:sz w:val="28"/>
          <w:szCs w:val="28"/>
          <w:lang w:eastAsia="en-US"/>
        </w:rPr>
        <w:t>регламенту</w:t>
      </w:r>
      <w:r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C07EE1" w:rsidRDefault="009C791E">
      <w:pPr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в) </w:t>
      </w:r>
      <w:r w:rsidR="00CD02F7" w:rsidRPr="00CD02F7">
        <w:rPr>
          <w:rFonts w:eastAsia="Calibri"/>
          <w:bCs/>
          <w:color w:val="000000"/>
          <w:sz w:val="28"/>
          <w:szCs w:val="28"/>
          <w:lang w:eastAsia="en-US"/>
        </w:rPr>
        <w:t xml:space="preserve">заявление, и документы, поданные в форме электронного документа, с использованием </w:t>
      </w:r>
      <w:r w:rsidR="00CD02F7">
        <w:rPr>
          <w:rFonts w:eastAsia="Calibri"/>
          <w:bCs/>
          <w:color w:val="000000"/>
          <w:sz w:val="28"/>
          <w:szCs w:val="28"/>
          <w:lang w:eastAsia="en-US"/>
        </w:rPr>
        <w:t xml:space="preserve"> Единого портала, </w:t>
      </w:r>
      <w:r w:rsidR="00CD02F7" w:rsidRPr="00CD02F7">
        <w:rPr>
          <w:rFonts w:eastAsia="Calibri"/>
          <w:bCs/>
          <w:color w:val="000000"/>
          <w:sz w:val="28"/>
          <w:szCs w:val="28"/>
          <w:lang w:eastAsia="en-US"/>
        </w:rPr>
        <w:t>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выявлено несоблюдение установленных условий признании ее действительности, в соответствии со статьей 11 Федерального закона от 6 апреля 2011 года № 63-ФЗ «Об электронной подписи»</w:t>
      </w:r>
      <w:r w:rsidR="00FA7C4A">
        <w:rPr>
          <w:rFonts w:eastAsia="Calibri"/>
          <w:bCs/>
          <w:color w:val="000000"/>
          <w:sz w:val="28"/>
          <w:szCs w:val="28"/>
          <w:lang w:eastAsia="en-US"/>
        </w:rPr>
        <w:t>.</w:t>
      </w:r>
      <w:proofErr w:type="gramEnd"/>
    </w:p>
    <w:p w:rsidR="00FA7C4A" w:rsidRPr="00FA7C4A" w:rsidRDefault="000516B4" w:rsidP="00FA7C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2.9</w:t>
      </w:r>
      <w:r w:rsidR="00FA7C4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="00FA7C4A">
        <w:rPr>
          <w:sz w:val="28"/>
          <w:szCs w:val="28"/>
          <w:lang w:eastAsia="ru-RU"/>
        </w:rPr>
        <w:t xml:space="preserve"> </w:t>
      </w:r>
      <w:r w:rsidR="00FA7C4A" w:rsidRPr="00FA7C4A">
        <w:rPr>
          <w:sz w:val="28"/>
          <w:szCs w:val="28"/>
          <w:lang w:eastAsia="ru-RU"/>
        </w:rPr>
        <w:t xml:space="preserve">О наличии основания для отказа в приеме документов заявителя информирует </w:t>
      </w:r>
      <w:r w:rsidR="0081335E">
        <w:rPr>
          <w:sz w:val="28"/>
          <w:szCs w:val="28"/>
          <w:lang w:eastAsia="ru-RU"/>
        </w:rPr>
        <w:t xml:space="preserve"> </w:t>
      </w:r>
      <w:r w:rsidR="00AB3FBB">
        <w:rPr>
          <w:sz w:val="28"/>
          <w:szCs w:val="28"/>
          <w:lang w:eastAsia="ru-RU"/>
        </w:rPr>
        <w:t>должностное лицо Отдела</w:t>
      </w:r>
      <w:r w:rsidR="00FA7C4A" w:rsidRPr="00FA7C4A">
        <w:rPr>
          <w:sz w:val="28"/>
          <w:szCs w:val="28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7C4A" w:rsidRPr="00FA7C4A" w:rsidRDefault="00FA7C4A" w:rsidP="00FA7C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A7C4A">
        <w:rPr>
          <w:sz w:val="28"/>
          <w:szCs w:val="28"/>
          <w:lang w:eastAsia="ru-RU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</w:t>
      </w:r>
      <w:r w:rsidR="0081335E">
        <w:rPr>
          <w:sz w:val="28"/>
          <w:szCs w:val="28"/>
          <w:lang w:eastAsia="ru-RU"/>
        </w:rPr>
        <w:t xml:space="preserve"> органа</w:t>
      </w:r>
      <w:r w:rsidRPr="00FA7C4A">
        <w:rPr>
          <w:sz w:val="28"/>
          <w:szCs w:val="28"/>
          <w:lang w:eastAsia="ru-RU"/>
        </w:rPr>
        <w:t xml:space="preserve">, предоставляющего </w:t>
      </w:r>
      <w:r w:rsidR="0081335E">
        <w:rPr>
          <w:sz w:val="28"/>
          <w:szCs w:val="28"/>
          <w:lang w:eastAsia="ru-RU"/>
        </w:rPr>
        <w:t xml:space="preserve"> муниципальную </w:t>
      </w:r>
      <w:r w:rsidRPr="00FA7C4A">
        <w:rPr>
          <w:sz w:val="28"/>
          <w:szCs w:val="28"/>
          <w:lang w:eastAsia="ru-RU"/>
        </w:rPr>
        <w:t xml:space="preserve">услугу, и выдается заявителю с указанием причин отказа не позднее одного рабочего дня со дня обращения заявителя за получением </w:t>
      </w:r>
      <w:r w:rsidR="0081335E">
        <w:rPr>
          <w:sz w:val="28"/>
          <w:szCs w:val="28"/>
          <w:lang w:eastAsia="ru-RU"/>
        </w:rPr>
        <w:t xml:space="preserve"> муниципальной </w:t>
      </w:r>
      <w:r w:rsidRPr="00FA7C4A">
        <w:rPr>
          <w:sz w:val="28"/>
          <w:szCs w:val="28"/>
          <w:lang w:eastAsia="ru-RU"/>
        </w:rPr>
        <w:t>услуги.</w:t>
      </w:r>
    </w:p>
    <w:p w:rsidR="00FA7C4A" w:rsidRPr="00FA7C4A" w:rsidRDefault="00FA7C4A" w:rsidP="00FA7C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A7C4A">
        <w:rPr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FA7C4A" w:rsidRPr="00FA7C4A" w:rsidRDefault="000516B4" w:rsidP="00FA7C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2.9.3</w:t>
      </w:r>
      <w:r w:rsidR="0081335E">
        <w:rPr>
          <w:sz w:val="28"/>
          <w:szCs w:val="28"/>
          <w:lang w:eastAsia="ru-RU"/>
        </w:rPr>
        <w:t>.</w:t>
      </w:r>
      <w:r w:rsidR="00FA7C4A" w:rsidRPr="00FA7C4A">
        <w:rPr>
          <w:sz w:val="28"/>
          <w:szCs w:val="28"/>
          <w:lang w:eastAsia="ru-RU"/>
        </w:rPr>
        <w:t xml:space="preserve"> Заявитель вправе отозвать свое заявление на любой стадии рассмотрения,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FA7C4A" w:rsidRPr="00FA7C4A" w:rsidRDefault="00FA7C4A" w:rsidP="008560E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A7C4A">
        <w:rPr>
          <w:sz w:val="28"/>
          <w:szCs w:val="28"/>
          <w:lang w:eastAsia="ru-RU"/>
        </w:rPr>
        <w:t>После получения органом, предоставляющим муниципальную услугу, указанного заявления, в течение 7 рабочих дней заявителю  возвращается пакет документов, приложенный к заявлению о предоставлении муниципальной услуги.</w:t>
      </w:r>
    </w:p>
    <w:p w:rsidR="00FA7C4A" w:rsidRPr="00FA7C4A" w:rsidRDefault="000516B4" w:rsidP="00FA7C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</w:t>
      </w:r>
      <w:r w:rsidR="0081335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4.</w:t>
      </w:r>
      <w:r w:rsidR="00FA7C4A" w:rsidRPr="00FA7C4A">
        <w:rPr>
          <w:sz w:val="28"/>
          <w:szCs w:val="28"/>
          <w:lang w:eastAsia="ru-RU"/>
        </w:rPr>
        <w:t xml:space="preserve">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FA7C4A" w:rsidRPr="00FA7C4A" w:rsidRDefault="000516B4" w:rsidP="00FA7C4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2.9</w:t>
      </w:r>
      <w:r w:rsidR="0081335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5.</w:t>
      </w:r>
      <w:r w:rsidR="00FA7C4A" w:rsidRPr="00FA7C4A">
        <w:rPr>
          <w:sz w:val="28"/>
          <w:szCs w:val="28"/>
          <w:lang w:eastAsia="ru-RU"/>
        </w:rPr>
        <w:t xml:space="preserve">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C07EE1" w:rsidRDefault="00C07EE1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C07EE1" w:rsidRDefault="000516B4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2.10.</w:t>
      </w:r>
      <w:r w:rsidR="009C791E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07EE1" w:rsidRDefault="00C07EE1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7B228A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</w:t>
      </w:r>
      <w:r w:rsidR="007B228A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8B3443">
        <w:rPr>
          <w:sz w:val="28"/>
          <w:szCs w:val="28"/>
          <w:lang w:eastAsia="ru-RU"/>
        </w:rPr>
        <w:t>Исчерпывающий перечень оснований для приостановления в предоставлении муниципальной услуги.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2.</w:t>
      </w:r>
      <w:r w:rsidR="007B228A">
        <w:rPr>
          <w:sz w:val="28"/>
          <w:szCs w:val="28"/>
          <w:lang w:eastAsia="ru-RU"/>
        </w:rPr>
        <w:t>10.2</w:t>
      </w:r>
      <w:r w:rsidRPr="008B3443">
        <w:rPr>
          <w:sz w:val="28"/>
          <w:szCs w:val="28"/>
          <w:lang w:eastAsia="ru-RU"/>
        </w:rPr>
        <w:t xml:space="preserve">. Исчерпывающий перечень оснований для отказа в предоставлении </w:t>
      </w:r>
      <w:r w:rsidR="00FB71AA">
        <w:rPr>
          <w:sz w:val="28"/>
          <w:szCs w:val="28"/>
          <w:lang w:eastAsia="ru-RU"/>
        </w:rPr>
        <w:t xml:space="preserve"> муниципальной </w:t>
      </w:r>
      <w:r w:rsidRPr="008B3443">
        <w:rPr>
          <w:sz w:val="28"/>
          <w:szCs w:val="28"/>
          <w:lang w:eastAsia="ru-RU"/>
        </w:rPr>
        <w:t>услуги: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в случае</w:t>
      </w:r>
      <w:proofErr w:type="gramStart"/>
      <w:r w:rsidRPr="008B3443">
        <w:rPr>
          <w:sz w:val="28"/>
          <w:szCs w:val="28"/>
          <w:lang w:eastAsia="ru-RU"/>
        </w:rPr>
        <w:t>,</w:t>
      </w:r>
      <w:proofErr w:type="gramEnd"/>
      <w:r w:rsidRPr="008B3443">
        <w:rPr>
          <w:sz w:val="28"/>
          <w:szCs w:val="28"/>
          <w:lang w:eastAsia="ru-RU"/>
        </w:rPr>
        <w:t xml:space="preserve"> если заявление о возврате конфискованного имущества, возмещении его стоимости или выплате денежной компенсации подано позже трех лет после введения в действие Закона Российской Федерации от 18 ноября 1991 года № 1761-1 «О реабилитации жертв политических репрессий», а в случае более поздней реабилитации - в течение трех лет с момента получения документа о реабилитации;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не подлежащее возврату, возмещению или компенсации: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имущество (в том числе жилые дома), национализированное (муниципализированное) либо подлежавшее национализации (муниципализации) в соответствии с законодательством, действовавшим на момент конфискации, изъятия, выхода имущества из владения иным путем;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lastRenderedPageBreak/>
        <w:t>имущество, уничтоженное во время гражданской и Великой Отечественной войн, а также в результате стихийных бедствий;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земля, плодово-ягодные насаждения, неубранные посевы;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имущество, изъятое из гражданского оборота.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2.</w:t>
      </w:r>
      <w:r w:rsidR="007B228A">
        <w:rPr>
          <w:sz w:val="28"/>
          <w:szCs w:val="28"/>
          <w:lang w:eastAsia="ru-RU"/>
        </w:rPr>
        <w:t>10.3</w:t>
      </w:r>
      <w:r w:rsidR="00FB71AA">
        <w:rPr>
          <w:sz w:val="28"/>
          <w:szCs w:val="28"/>
          <w:lang w:eastAsia="ru-RU"/>
        </w:rPr>
        <w:t>.</w:t>
      </w:r>
      <w:r w:rsidRPr="008B3443">
        <w:rPr>
          <w:sz w:val="28"/>
          <w:szCs w:val="28"/>
          <w:lang w:eastAsia="ru-RU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2.</w:t>
      </w:r>
      <w:r w:rsidR="007B228A">
        <w:rPr>
          <w:sz w:val="28"/>
          <w:szCs w:val="28"/>
          <w:lang w:eastAsia="ru-RU"/>
        </w:rPr>
        <w:t>10.4</w:t>
      </w:r>
      <w:r w:rsidRPr="008B3443">
        <w:rPr>
          <w:sz w:val="28"/>
          <w:szCs w:val="28"/>
          <w:lang w:eastAsia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B3443" w:rsidRPr="008B3443" w:rsidRDefault="008B3443" w:rsidP="008B344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3443">
        <w:rPr>
          <w:sz w:val="28"/>
          <w:szCs w:val="28"/>
          <w:lang w:eastAsia="ru-RU"/>
        </w:rPr>
        <w:t>Отказ в предоставлении муниципальной услуги может быть оспорен в судебном порядке.</w:t>
      </w:r>
    </w:p>
    <w:p w:rsidR="008B3443" w:rsidRPr="008B3443" w:rsidRDefault="008B3443" w:rsidP="008B3443">
      <w:pPr>
        <w:suppressAutoHyphens w:val="0"/>
        <w:jc w:val="both"/>
        <w:rPr>
          <w:rFonts w:ascii="Arial" w:hAnsi="Arial" w:cs="Arial"/>
          <w:lang w:eastAsia="ru-RU"/>
        </w:rPr>
      </w:pPr>
    </w:p>
    <w:p w:rsidR="00EB0D1F" w:rsidRPr="00EB0D1F" w:rsidRDefault="00EB0D1F" w:rsidP="00EB0D1F">
      <w:pPr>
        <w:widowControl w:val="0"/>
        <w:autoSpaceDE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2.11.</w:t>
      </w:r>
      <w:r w:rsidRPr="00EB0D1F">
        <w:t xml:space="preserve"> </w:t>
      </w:r>
      <w:r w:rsidRPr="00EB0D1F">
        <w:rPr>
          <w:rFonts w:eastAsia="Calibri"/>
          <w:b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</w:t>
      </w:r>
    </w:p>
    <w:p w:rsidR="00C07EE1" w:rsidRDefault="00EB0D1F" w:rsidP="00EB0D1F">
      <w:pPr>
        <w:widowControl w:val="0"/>
        <w:autoSpaceDE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EB0D1F">
        <w:rPr>
          <w:rFonts w:eastAsia="Calibri"/>
          <w:b/>
          <w:color w:val="000000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EB0D1F" w:rsidRDefault="00EB0D1F" w:rsidP="00EB0D1F">
      <w:pPr>
        <w:suppressAutoHyphens w:val="0"/>
        <w:jc w:val="both"/>
        <w:rPr>
          <w:rFonts w:ascii="Arial" w:hAnsi="Arial" w:cs="Arial"/>
          <w:lang w:eastAsia="ru-RU"/>
        </w:rPr>
      </w:pPr>
    </w:p>
    <w:p w:rsidR="00EB0D1F" w:rsidRPr="00EB0D1F" w:rsidRDefault="00EB0D1F" w:rsidP="00EB0D1F">
      <w:pPr>
        <w:suppressAutoHyphens w:val="0"/>
        <w:jc w:val="both"/>
        <w:rPr>
          <w:rFonts w:ascii="Arial" w:hAnsi="Arial" w:cs="Arial"/>
          <w:lang w:eastAsia="ru-RU"/>
        </w:rPr>
      </w:pPr>
      <w:r w:rsidRPr="00EB0D1F">
        <w:rPr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</w:t>
      </w:r>
      <w:r w:rsidRPr="00EB0D1F">
        <w:rPr>
          <w:rFonts w:ascii="Arial" w:hAnsi="Arial" w:cs="Arial"/>
          <w:lang w:eastAsia="ru-RU"/>
        </w:rPr>
        <w:t>.</w:t>
      </w:r>
    </w:p>
    <w:p w:rsidR="00EB0D1F" w:rsidRDefault="00EB0D1F" w:rsidP="00EB0D1F">
      <w:pPr>
        <w:widowControl w:val="0"/>
        <w:autoSpaceDE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7B228A" w:rsidRDefault="007B228A">
      <w:pPr>
        <w:widowControl w:val="0"/>
        <w:autoSpaceDE w:val="0"/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C07EE1" w:rsidRPr="000423C9" w:rsidRDefault="007B228A">
      <w:pPr>
        <w:widowControl w:val="0"/>
        <w:autoSpaceDE w:val="0"/>
        <w:ind w:firstLine="709"/>
        <w:jc w:val="center"/>
        <w:rPr>
          <w:color w:val="000000" w:themeColor="text1"/>
        </w:rPr>
      </w:pPr>
      <w:r>
        <w:rPr>
          <w:rFonts w:eastAsia="Calibri"/>
          <w:b/>
          <w:color w:val="000000" w:themeColor="text1"/>
          <w:sz w:val="28"/>
          <w:szCs w:val="28"/>
        </w:rPr>
        <w:t>2.12.</w:t>
      </w:r>
      <w:r w:rsidR="009C791E" w:rsidRPr="000423C9">
        <w:rPr>
          <w:rFonts w:eastAsia="Calibri"/>
          <w:b/>
          <w:color w:val="000000" w:themeColor="text1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C07EE1" w:rsidRDefault="009C791E" w:rsidP="00EB0D1F">
      <w:pPr>
        <w:autoSpaceDE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0423C9">
        <w:rPr>
          <w:bCs/>
          <w:color w:val="000000" w:themeColor="text1"/>
          <w:sz w:val="28"/>
          <w:szCs w:val="28"/>
        </w:rPr>
        <w:t>2.</w:t>
      </w:r>
      <w:r w:rsidR="007B228A">
        <w:rPr>
          <w:bCs/>
          <w:color w:val="000000" w:themeColor="text1"/>
          <w:sz w:val="28"/>
          <w:szCs w:val="28"/>
        </w:rPr>
        <w:t>12</w:t>
      </w:r>
      <w:r w:rsidRPr="000423C9">
        <w:rPr>
          <w:bCs/>
          <w:color w:val="000000" w:themeColor="text1"/>
          <w:sz w:val="28"/>
          <w:szCs w:val="28"/>
        </w:rPr>
        <w:t>.</w:t>
      </w:r>
      <w:r w:rsidR="007B228A">
        <w:rPr>
          <w:bCs/>
          <w:color w:val="000000" w:themeColor="text1"/>
          <w:sz w:val="28"/>
          <w:szCs w:val="28"/>
        </w:rPr>
        <w:t>1.</w:t>
      </w:r>
      <w:r w:rsidRPr="000423C9">
        <w:rPr>
          <w:bCs/>
          <w:color w:val="000000" w:themeColor="text1"/>
          <w:sz w:val="28"/>
          <w:szCs w:val="28"/>
        </w:rPr>
        <w:t xml:space="preserve"> </w:t>
      </w:r>
      <w:r w:rsidR="0031142E" w:rsidRPr="000423C9">
        <w:rPr>
          <w:bCs/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</w:t>
      </w:r>
      <w:r w:rsidRPr="000423C9">
        <w:rPr>
          <w:bCs/>
          <w:color w:val="000000" w:themeColor="text1"/>
          <w:sz w:val="28"/>
          <w:szCs w:val="28"/>
        </w:rPr>
        <w:t>.</w:t>
      </w:r>
    </w:p>
    <w:p w:rsidR="00566EA1" w:rsidRDefault="00B141F1" w:rsidP="00EB0D1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</w:t>
      </w:r>
    </w:p>
    <w:p w:rsidR="00EB0D1F" w:rsidRPr="00EB0D1F" w:rsidRDefault="00B141F1" w:rsidP="00EB0D1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EB0D1F">
        <w:rPr>
          <w:b/>
          <w:sz w:val="28"/>
          <w:szCs w:val="28"/>
          <w:lang w:eastAsia="ru-RU"/>
        </w:rPr>
        <w:t xml:space="preserve">2.13. </w:t>
      </w:r>
      <w:r w:rsidR="00EB0D1F" w:rsidRPr="00EB0D1F">
        <w:rPr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</w:t>
      </w:r>
    </w:p>
    <w:p w:rsidR="00EB0D1F" w:rsidRDefault="00EB0D1F" w:rsidP="00EB0D1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B0D1F">
        <w:rPr>
          <w:b/>
          <w:sz w:val="28"/>
          <w:szCs w:val="28"/>
          <w:lang w:eastAsia="ru-RU"/>
        </w:rPr>
        <w:t>для предоставления муниципальной услуги, включая информацию о методике расчета размера такой платы.</w:t>
      </w:r>
    </w:p>
    <w:p w:rsidR="00EB0D1F" w:rsidRDefault="00EB0D1F" w:rsidP="00EB0D1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B0D1F" w:rsidRPr="00EB0D1F" w:rsidRDefault="00EB0D1F" w:rsidP="00B141F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B0D1F">
        <w:rPr>
          <w:sz w:val="28"/>
          <w:szCs w:val="28"/>
          <w:lang w:eastAsia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</w:t>
      </w:r>
      <w:r>
        <w:rPr>
          <w:sz w:val="28"/>
          <w:szCs w:val="28"/>
          <w:lang w:eastAsia="ru-RU"/>
        </w:rPr>
        <w:t>.</w:t>
      </w:r>
    </w:p>
    <w:p w:rsidR="00EB0D1F" w:rsidRPr="00EB0D1F" w:rsidRDefault="00EB0D1F" w:rsidP="00EB0D1F">
      <w:pPr>
        <w:autoSpaceDE w:val="0"/>
        <w:ind w:firstLine="708"/>
        <w:jc w:val="both"/>
        <w:rPr>
          <w:color w:val="000000" w:themeColor="text1"/>
        </w:rPr>
      </w:pPr>
    </w:p>
    <w:p w:rsidR="00C07EE1" w:rsidRPr="000423C9" w:rsidRDefault="00C07EE1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07EE1" w:rsidRPr="000423C9" w:rsidRDefault="007B228A">
      <w:pPr>
        <w:jc w:val="center"/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2.14. </w:t>
      </w:r>
      <w:r w:rsidR="009C791E" w:rsidRPr="000423C9">
        <w:rPr>
          <w:b/>
          <w:color w:val="000000" w:themeColor="text1"/>
          <w:sz w:val="28"/>
          <w:szCs w:val="28"/>
          <w:highlight w:val="white"/>
        </w:rPr>
        <w:t>М</w:t>
      </w:r>
      <w:r w:rsidR="009C791E" w:rsidRPr="000423C9">
        <w:rPr>
          <w:b/>
          <w:color w:val="000000" w:themeColor="text1"/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07EE1" w:rsidRPr="000423C9" w:rsidRDefault="00C07EE1">
      <w:pPr>
        <w:autoSpaceDE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07EE1" w:rsidRPr="000423C9" w:rsidRDefault="009C791E">
      <w:pPr>
        <w:autoSpaceDE w:val="0"/>
        <w:ind w:firstLine="709"/>
        <w:jc w:val="both"/>
        <w:rPr>
          <w:color w:val="000000" w:themeColor="text1"/>
        </w:rPr>
      </w:pPr>
      <w:r w:rsidRPr="000423C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Pr="000423C9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муниципальной услуги в Уполномоченном органе или многофункциональном центре составляет не более 15 минут.</w:t>
      </w:r>
    </w:p>
    <w:p w:rsidR="00C07EE1" w:rsidRPr="00AE2CE9" w:rsidRDefault="00C07EE1">
      <w:pPr>
        <w:autoSpaceDE w:val="0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C07EE1" w:rsidRPr="000423C9" w:rsidRDefault="007B228A">
      <w:pPr>
        <w:widowControl w:val="0"/>
        <w:autoSpaceDE w:val="0"/>
        <w:ind w:firstLine="709"/>
        <w:jc w:val="center"/>
        <w:rPr>
          <w:color w:val="000000" w:themeColor="text1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2.15.</w:t>
      </w:r>
      <w:r w:rsidR="009C791E" w:rsidRPr="000423C9">
        <w:rPr>
          <w:rFonts w:eastAsia="Calibri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07EE1" w:rsidRPr="000423C9" w:rsidRDefault="00C07EE1">
      <w:pPr>
        <w:autoSpaceDE w:val="0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C07EE1" w:rsidRDefault="009C791E" w:rsidP="005012CD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423C9">
        <w:rPr>
          <w:bCs/>
          <w:color w:val="000000" w:themeColor="text1"/>
          <w:sz w:val="28"/>
          <w:szCs w:val="28"/>
        </w:rPr>
        <w:t xml:space="preserve"> </w:t>
      </w:r>
      <w:r w:rsidR="005012CD">
        <w:rPr>
          <w:bCs/>
          <w:color w:val="000000" w:themeColor="text1"/>
          <w:sz w:val="28"/>
          <w:szCs w:val="28"/>
        </w:rPr>
        <w:t>Заявление и документы, необходимые для предоставления муниципальной услуг</w:t>
      </w:r>
      <w:r w:rsidR="007B228A">
        <w:rPr>
          <w:bCs/>
          <w:color w:val="000000" w:themeColor="text1"/>
          <w:sz w:val="28"/>
          <w:szCs w:val="28"/>
        </w:rPr>
        <w:t>и, в соответствии с пунктом  2.6.1.</w:t>
      </w:r>
      <w:r w:rsidR="004A3901">
        <w:rPr>
          <w:bCs/>
          <w:color w:val="000000" w:themeColor="text1"/>
          <w:sz w:val="28"/>
          <w:szCs w:val="28"/>
        </w:rPr>
        <w:t xml:space="preserve"> Административного </w:t>
      </w:r>
      <w:r w:rsidR="005012CD">
        <w:rPr>
          <w:bCs/>
          <w:color w:val="000000" w:themeColor="text1"/>
          <w:sz w:val="28"/>
          <w:szCs w:val="28"/>
        </w:rPr>
        <w:t>регламента, направленные в орган</w:t>
      </w:r>
      <w:r w:rsidR="00566EA1">
        <w:rPr>
          <w:bCs/>
          <w:color w:val="000000" w:themeColor="text1"/>
          <w:sz w:val="28"/>
          <w:szCs w:val="28"/>
        </w:rPr>
        <w:t>,</w:t>
      </w:r>
      <w:r w:rsidR="005012CD">
        <w:rPr>
          <w:bCs/>
          <w:color w:val="000000" w:themeColor="text1"/>
          <w:sz w:val="28"/>
          <w:szCs w:val="28"/>
        </w:rPr>
        <w:t xml:space="preserve"> предоставляющий муниципальную услугу, в письменной или электронной форме подлежат обязательной регистрации в день их поступления в органе </w:t>
      </w:r>
      <w:proofErr w:type="gramStart"/>
      <w:r w:rsidR="005012CD">
        <w:rPr>
          <w:bCs/>
          <w:color w:val="000000" w:themeColor="text1"/>
          <w:sz w:val="28"/>
          <w:szCs w:val="28"/>
        </w:rPr>
        <w:t>предоставляющим</w:t>
      </w:r>
      <w:proofErr w:type="gramEnd"/>
      <w:r w:rsidR="005012CD">
        <w:rPr>
          <w:bCs/>
          <w:color w:val="000000" w:themeColor="text1"/>
          <w:sz w:val="28"/>
          <w:szCs w:val="28"/>
        </w:rPr>
        <w:t xml:space="preserve"> муниципальную услугу.</w:t>
      </w:r>
    </w:p>
    <w:p w:rsidR="005012CD" w:rsidRDefault="005012CD" w:rsidP="005012CD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случае поступления заявления и документов по окончании рабочего дня или в выходной (</w:t>
      </w:r>
      <w:r w:rsidR="00993669">
        <w:rPr>
          <w:bCs/>
          <w:color w:val="000000" w:themeColor="text1"/>
          <w:sz w:val="28"/>
          <w:szCs w:val="28"/>
        </w:rPr>
        <w:t>нерабочий или праздничный) день их регистрация осуществляется в первый, следующий за ним, рабочий день.</w:t>
      </w:r>
    </w:p>
    <w:p w:rsidR="00993669" w:rsidRDefault="00993669" w:rsidP="005012CD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Срок регистрации заявления о предоставлении муниципальной услуги и документов (</w:t>
      </w:r>
      <w:r w:rsidR="004A3901">
        <w:rPr>
          <w:bCs/>
          <w:color w:val="000000" w:themeColor="text1"/>
          <w:sz w:val="28"/>
          <w:szCs w:val="28"/>
        </w:rPr>
        <w:t>содержащих в них сведений), пре</w:t>
      </w:r>
      <w:r>
        <w:rPr>
          <w:bCs/>
          <w:color w:val="000000" w:themeColor="text1"/>
          <w:sz w:val="28"/>
          <w:szCs w:val="28"/>
        </w:rPr>
        <w:t>дставленных заявителем, не может превышать двадцати минут.</w:t>
      </w:r>
    </w:p>
    <w:p w:rsidR="00993669" w:rsidRDefault="00993669" w:rsidP="005012CD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случае подачи запроса и прилагаемых к нему документов посредством использования</w:t>
      </w:r>
      <w:r w:rsidR="00566EA1">
        <w:rPr>
          <w:bCs/>
          <w:color w:val="000000" w:themeColor="text1"/>
          <w:sz w:val="28"/>
          <w:szCs w:val="28"/>
        </w:rPr>
        <w:t xml:space="preserve"> Единого портала,</w:t>
      </w:r>
      <w:r>
        <w:rPr>
          <w:bCs/>
          <w:color w:val="000000" w:themeColor="text1"/>
          <w:sz w:val="28"/>
          <w:szCs w:val="28"/>
        </w:rPr>
        <w:t xml:space="preserve"> Регионального портала, прием и регистрация запроса осуществляется в соответствии с пунктом</w:t>
      </w:r>
      <w:r w:rsidR="00EB0D1F">
        <w:rPr>
          <w:bCs/>
          <w:color w:val="000000" w:themeColor="text1"/>
          <w:sz w:val="28"/>
          <w:szCs w:val="28"/>
        </w:rPr>
        <w:t xml:space="preserve"> </w:t>
      </w:r>
      <w:r w:rsidR="00EB0D1F" w:rsidRPr="00EB0D1F">
        <w:rPr>
          <w:bCs/>
          <w:color w:val="000000" w:themeColor="text1"/>
          <w:sz w:val="28"/>
          <w:szCs w:val="28"/>
        </w:rPr>
        <w:t>3.5.5</w:t>
      </w:r>
      <w:r w:rsidR="00EB0D1F">
        <w:rPr>
          <w:bCs/>
          <w:color w:val="000000" w:themeColor="text1"/>
          <w:sz w:val="28"/>
          <w:szCs w:val="28"/>
        </w:rPr>
        <w:t>.</w:t>
      </w:r>
    </w:p>
    <w:p w:rsidR="00C07EE1" w:rsidRPr="00AE2CE9" w:rsidRDefault="00C07EE1" w:rsidP="00993669">
      <w:pPr>
        <w:autoSpaceDE w:val="0"/>
        <w:jc w:val="both"/>
        <w:rPr>
          <w:bCs/>
          <w:color w:val="FF0000"/>
          <w:sz w:val="28"/>
          <w:szCs w:val="28"/>
        </w:rPr>
      </w:pPr>
    </w:p>
    <w:p w:rsidR="004A3901" w:rsidRPr="004A3901" w:rsidRDefault="007B228A" w:rsidP="004A3901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2.16. </w:t>
      </w:r>
      <w:r w:rsidR="004A3901" w:rsidRPr="004A3901">
        <w:rPr>
          <w:b/>
          <w:color w:val="000000"/>
          <w:sz w:val="28"/>
          <w:szCs w:val="28"/>
        </w:rPr>
        <w:t>Требования к помещениям, в которых предоставляется</w:t>
      </w:r>
    </w:p>
    <w:p w:rsidR="004A3901" w:rsidRPr="004A3901" w:rsidRDefault="004A3901" w:rsidP="004A3901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4A3901">
        <w:rPr>
          <w:b/>
          <w:color w:val="000000"/>
          <w:sz w:val="28"/>
          <w:szCs w:val="28"/>
        </w:rPr>
        <w:t>муниципальная услуга, к залу ожидания, местам для заполнения</w:t>
      </w:r>
    </w:p>
    <w:p w:rsidR="004A3901" w:rsidRPr="004A3901" w:rsidRDefault="004A3901" w:rsidP="004A3901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4A3901">
        <w:rPr>
          <w:b/>
          <w:color w:val="000000"/>
          <w:sz w:val="28"/>
          <w:szCs w:val="28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</w:t>
      </w:r>
    </w:p>
    <w:p w:rsidR="004A3901" w:rsidRDefault="004A3901" w:rsidP="004A3901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4A3901">
        <w:rPr>
          <w:b/>
          <w:color w:val="000000"/>
          <w:sz w:val="28"/>
          <w:szCs w:val="28"/>
        </w:rPr>
        <w:t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B0D1F" w:rsidRDefault="00EB0D1F" w:rsidP="004A3901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C07EE1" w:rsidRDefault="007B228A" w:rsidP="004A3901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2.16.1.</w:t>
      </w:r>
      <w:r w:rsidR="009C791E">
        <w:rPr>
          <w:color w:val="000000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07EE1" w:rsidRDefault="009C791E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Центральный вход в здание </w:t>
      </w:r>
      <w:proofErr w:type="gramStart"/>
      <w:r w:rsidR="00566EA1">
        <w:rPr>
          <w:color w:val="000000"/>
          <w:sz w:val="28"/>
          <w:szCs w:val="28"/>
        </w:rPr>
        <w:t>органа, предоставляющего муниципальную услугу</w:t>
      </w:r>
      <w:r>
        <w:rPr>
          <w:color w:val="000000"/>
          <w:sz w:val="28"/>
          <w:szCs w:val="28"/>
        </w:rPr>
        <w:t xml:space="preserve"> должен быть оборудован</w:t>
      </w:r>
      <w:proofErr w:type="gramEnd"/>
      <w:r>
        <w:rPr>
          <w:color w:val="000000"/>
          <w:sz w:val="28"/>
          <w:szCs w:val="28"/>
        </w:rPr>
        <w:t xml:space="preserve"> информационной табличкой (вывеской), содержащей информацию:</w:t>
      </w:r>
    </w:p>
    <w:p w:rsidR="00C07EE1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C07EE1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C07EE1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C07EE1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C07EE1" w:rsidRDefault="009C791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</w:t>
      </w:r>
      <w:r>
        <w:rPr>
          <w:color w:val="000000"/>
          <w:sz w:val="28"/>
          <w:szCs w:val="28"/>
        </w:rPr>
        <w:lastRenderedPageBreak/>
        <w:t xml:space="preserve">специальное обучение, на объекты (здания, помещения), в которых предоставляются </w:t>
      </w:r>
      <w:proofErr w:type="gramStart"/>
      <w:r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C07EE1" w:rsidRDefault="009C791E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07EE1" w:rsidRDefault="00C07EE1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C07EE1" w:rsidRDefault="007B228A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2.17.</w:t>
      </w:r>
      <w:r w:rsidR="009C791E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C07EE1" w:rsidRDefault="00C07EE1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D7331" w:rsidRPr="00FD7331" w:rsidRDefault="007B228A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2.17.1.</w:t>
      </w:r>
      <w:r w:rsidR="00FD7331" w:rsidRPr="00FD7331">
        <w:rPr>
          <w:sz w:val="28"/>
          <w:szCs w:val="28"/>
          <w:lang w:eastAsia="ru-RU"/>
        </w:rPr>
        <w:t xml:space="preserve"> Основными показателями доступности муниципальной услуги являются: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 xml:space="preserve">предоставление возможности получения муниципальной услуги в электронной форме с использованием </w:t>
      </w:r>
      <w:r w:rsidR="00566EA1">
        <w:rPr>
          <w:sz w:val="28"/>
          <w:szCs w:val="28"/>
          <w:lang w:eastAsia="ru-RU"/>
        </w:rPr>
        <w:t xml:space="preserve"> Единого портала, </w:t>
      </w:r>
      <w:r w:rsidRPr="00FD7331">
        <w:rPr>
          <w:sz w:val="28"/>
          <w:szCs w:val="28"/>
          <w:lang w:eastAsia="ru-RU"/>
        </w:rPr>
        <w:t>Регионального портала;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</w:t>
      </w:r>
      <w:r w:rsidR="00566EA1">
        <w:rPr>
          <w:sz w:val="28"/>
          <w:szCs w:val="28"/>
          <w:lang w:eastAsia="ru-RU"/>
        </w:rPr>
        <w:t xml:space="preserve"> Единого портала, </w:t>
      </w:r>
      <w:r w:rsidRPr="00FD7331">
        <w:rPr>
          <w:sz w:val="28"/>
          <w:szCs w:val="28"/>
          <w:lang w:eastAsia="ru-RU"/>
        </w:rPr>
        <w:t xml:space="preserve"> Регионального портала; 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условия ожидания приема;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</w:t>
      </w:r>
      <w:r w:rsidR="00566EA1">
        <w:rPr>
          <w:sz w:val="28"/>
          <w:szCs w:val="28"/>
          <w:lang w:eastAsia="ru-RU"/>
        </w:rPr>
        <w:t xml:space="preserve"> Единого портала, </w:t>
      </w:r>
      <w:r w:rsidRPr="00FD7331">
        <w:rPr>
          <w:sz w:val="28"/>
          <w:szCs w:val="28"/>
          <w:lang w:eastAsia="ru-RU"/>
        </w:rPr>
        <w:t xml:space="preserve"> Регионального портала.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 xml:space="preserve">обоснованность отказов в предоставлении муниципальной услуги;    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 xml:space="preserve">возможность заявителя (представителя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юридического лица, обратиться в любой по его выбору многофункциональный центр в пределах территории </w:t>
      </w:r>
      <w:r w:rsidR="00566EA1">
        <w:rPr>
          <w:sz w:val="28"/>
          <w:szCs w:val="28"/>
          <w:lang w:eastAsia="ru-RU"/>
        </w:rPr>
        <w:t>Республики Адыгея</w:t>
      </w:r>
      <w:r w:rsidRPr="00FD7331">
        <w:rPr>
          <w:sz w:val="28"/>
          <w:szCs w:val="28"/>
          <w:lang w:eastAsia="ru-RU"/>
        </w:rPr>
        <w:t xml:space="preserve"> для предоставления ему муниципальной услуги по экстерриториальному принципу.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2.</w:t>
      </w:r>
      <w:r w:rsidR="007B228A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>.</w:t>
      </w:r>
      <w:r w:rsidR="007B228A">
        <w:rPr>
          <w:sz w:val="28"/>
          <w:szCs w:val="28"/>
          <w:lang w:eastAsia="ru-RU"/>
        </w:rPr>
        <w:t>2.</w:t>
      </w:r>
      <w:r w:rsidRPr="00FD7331">
        <w:rPr>
          <w:sz w:val="28"/>
          <w:szCs w:val="28"/>
          <w:lang w:eastAsia="ru-RU"/>
        </w:rPr>
        <w:t xml:space="preserve"> Основными показателями качества муниципальной услуги являются: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lastRenderedPageBreak/>
        <w:t xml:space="preserve">отсутствие обоснованных жалоб на решения и действия (бездействия) администрации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  <w:r w:rsidRPr="00FD7331">
        <w:rPr>
          <w:sz w:val="28"/>
          <w:szCs w:val="28"/>
          <w:lang w:eastAsia="ru-RU"/>
        </w:rPr>
        <w:t>, ее должностного лица, муниципального служащего;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муниципального образования </w:t>
      </w:r>
      <w:r>
        <w:rPr>
          <w:sz w:val="28"/>
          <w:szCs w:val="28"/>
          <w:lang w:eastAsia="ru-RU"/>
        </w:rPr>
        <w:t>«Красногвардейский район»</w:t>
      </w:r>
      <w:r w:rsidRPr="00FD7331">
        <w:rPr>
          <w:sz w:val="28"/>
          <w:szCs w:val="28"/>
          <w:lang w:eastAsia="ru-RU"/>
        </w:rPr>
        <w:t>, ее должностного лица;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2.</w:t>
      </w:r>
      <w:r w:rsidR="007B228A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>.</w:t>
      </w:r>
      <w:r w:rsidR="007B228A">
        <w:rPr>
          <w:sz w:val="28"/>
          <w:szCs w:val="28"/>
          <w:lang w:eastAsia="ru-RU"/>
        </w:rPr>
        <w:t>3.</w:t>
      </w:r>
      <w:r w:rsidRPr="00FD7331">
        <w:rPr>
          <w:sz w:val="28"/>
          <w:szCs w:val="28"/>
          <w:lang w:eastAsia="ru-RU"/>
        </w:rPr>
        <w:t xml:space="preserve"> Взаимодействие заявителей </w:t>
      </w:r>
      <w:r w:rsidR="0071450C">
        <w:rPr>
          <w:sz w:val="28"/>
          <w:szCs w:val="28"/>
          <w:lang w:eastAsia="ru-RU"/>
        </w:rPr>
        <w:t xml:space="preserve">с должностным лицом Отдела </w:t>
      </w:r>
      <w:r w:rsidRPr="00FD7331">
        <w:rPr>
          <w:sz w:val="28"/>
          <w:szCs w:val="28"/>
          <w:lang w:eastAsia="ru-RU"/>
        </w:rPr>
        <w:t>(в случае непосредственного обращения в орган, предоставляющий муниципальную услугу) осуществляется 2 раза: при подаче заявления и документов, необходимых для предоставления муниципальной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предоставления муниципальной услуги.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в органе, предоставляющем муниципальную услу</w:t>
      </w:r>
      <w:r w:rsidR="0071450C">
        <w:rPr>
          <w:sz w:val="28"/>
          <w:szCs w:val="28"/>
          <w:lang w:eastAsia="ru-RU"/>
        </w:rPr>
        <w:t>гу, взаимодействие заявителя с</w:t>
      </w:r>
      <w:r w:rsidR="0051408C">
        <w:rPr>
          <w:sz w:val="28"/>
          <w:szCs w:val="28"/>
          <w:lang w:eastAsia="ru-RU"/>
        </w:rPr>
        <w:t xml:space="preserve"> </w:t>
      </w:r>
      <w:r w:rsidR="0071450C">
        <w:rPr>
          <w:sz w:val="28"/>
          <w:szCs w:val="28"/>
          <w:lang w:eastAsia="ru-RU"/>
        </w:rPr>
        <w:t xml:space="preserve">должностным лицом Отдела </w:t>
      </w:r>
      <w:r w:rsidRPr="00FD7331">
        <w:rPr>
          <w:sz w:val="28"/>
          <w:szCs w:val="28"/>
          <w:lang w:eastAsia="ru-RU"/>
        </w:rPr>
        <w:t>осуществляется один раз - при получении результата предоставления муниципальной услуги;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 xml:space="preserve">в электронном </w:t>
      </w:r>
      <w:r w:rsidR="0051408C">
        <w:rPr>
          <w:sz w:val="28"/>
          <w:szCs w:val="28"/>
          <w:lang w:eastAsia="ru-RU"/>
        </w:rPr>
        <w:t xml:space="preserve">виде, взаимодействие заявителя с </w:t>
      </w:r>
      <w:r w:rsidR="0071450C">
        <w:rPr>
          <w:sz w:val="28"/>
          <w:szCs w:val="28"/>
          <w:lang w:eastAsia="ru-RU"/>
        </w:rPr>
        <w:t>должностным лицом Отдела</w:t>
      </w:r>
      <w:r w:rsidRPr="00FD7331">
        <w:rPr>
          <w:sz w:val="28"/>
          <w:szCs w:val="28"/>
          <w:lang w:eastAsia="ru-RU"/>
        </w:rPr>
        <w:t xml:space="preserve"> не требуется.</w:t>
      </w:r>
    </w:p>
    <w:p w:rsidR="00FD7331" w:rsidRPr="00FD7331" w:rsidRDefault="00FD7331" w:rsidP="00FD73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 xml:space="preserve">Продолжительность одного взаимодействия заявителя </w:t>
      </w:r>
      <w:r w:rsidR="0051408C" w:rsidRPr="0051408C">
        <w:rPr>
          <w:sz w:val="28"/>
          <w:szCs w:val="28"/>
          <w:lang w:eastAsia="ru-RU"/>
        </w:rPr>
        <w:t xml:space="preserve">с </w:t>
      </w:r>
      <w:r w:rsidR="0071450C">
        <w:rPr>
          <w:sz w:val="28"/>
          <w:szCs w:val="28"/>
          <w:lang w:eastAsia="ru-RU"/>
        </w:rPr>
        <w:t>должностным лицом Отдела</w:t>
      </w:r>
      <w:r w:rsidR="0051408C" w:rsidRPr="0051408C">
        <w:rPr>
          <w:sz w:val="28"/>
          <w:szCs w:val="28"/>
          <w:lang w:eastAsia="ru-RU"/>
        </w:rPr>
        <w:t xml:space="preserve"> </w:t>
      </w:r>
      <w:r w:rsidRPr="00FD7331">
        <w:rPr>
          <w:sz w:val="28"/>
          <w:szCs w:val="28"/>
          <w:lang w:eastAsia="ru-RU"/>
        </w:rPr>
        <w:t>не превышает 15 минут.</w:t>
      </w:r>
    </w:p>
    <w:p w:rsidR="00C07EE1" w:rsidRPr="00EB0D1F" w:rsidRDefault="00FD7331" w:rsidP="00EB0D1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7331">
        <w:rPr>
          <w:sz w:val="28"/>
          <w:szCs w:val="28"/>
          <w:lang w:eastAsia="ru-RU"/>
        </w:rPr>
        <w:t>2.</w:t>
      </w:r>
      <w:r w:rsidR="007B228A">
        <w:rPr>
          <w:sz w:val="28"/>
          <w:szCs w:val="28"/>
          <w:lang w:eastAsia="ru-RU"/>
        </w:rPr>
        <w:t>17.4</w:t>
      </w:r>
      <w:r w:rsidRPr="00FD7331">
        <w:rPr>
          <w:sz w:val="28"/>
          <w:szCs w:val="28"/>
          <w:lang w:eastAsia="ru-RU"/>
        </w:rPr>
        <w:t xml:space="preserve">. </w:t>
      </w:r>
      <w:proofErr w:type="gramStart"/>
      <w:r w:rsidRPr="00FD7331">
        <w:rPr>
          <w:sz w:val="28"/>
          <w:szCs w:val="28"/>
          <w:lang w:eastAsia="ru-RU"/>
        </w:rPr>
        <w:t>Муниципальная услуга  «Принятие решения о возврате конфискованного имущества, возмещения его стоимости или выплаты денежной компенсации реабилитированным лицам» в многофункциональном центре посредством комплексного запроса, т.е. при однократном обращении Заявителя в многофункциональный центр с запросом о предоставлении двух и более государственных и (или) муниципальных услуг, в соответствии со статьей 15.1 Федерального закона</w:t>
      </w:r>
      <w:r w:rsidR="00EB0D1F">
        <w:rPr>
          <w:sz w:val="28"/>
          <w:szCs w:val="28"/>
          <w:lang w:eastAsia="ru-RU"/>
        </w:rPr>
        <w:t xml:space="preserve"> № 210-ФЗ, не предоставляется. </w:t>
      </w:r>
      <w:proofErr w:type="gramEnd"/>
    </w:p>
    <w:p w:rsidR="00C07EE1" w:rsidRDefault="009C791E">
      <w:pPr>
        <w:autoSpaceDE w:val="0"/>
        <w:ind w:firstLine="709"/>
        <w:jc w:val="both"/>
      </w:pPr>
      <w:r>
        <w:rPr>
          <w:rFonts w:eastAsia="Tahoma"/>
          <w:bCs/>
          <w:color w:val="000000"/>
          <w:sz w:val="28"/>
          <w:szCs w:val="28"/>
          <w:lang w:bidi="ru-RU"/>
        </w:rPr>
        <w:t>2.</w:t>
      </w:r>
      <w:r w:rsidR="00EB0D1F">
        <w:rPr>
          <w:rFonts w:eastAsia="Tahoma"/>
          <w:bCs/>
          <w:color w:val="000000"/>
          <w:sz w:val="28"/>
          <w:szCs w:val="28"/>
          <w:lang w:bidi="ru-RU"/>
        </w:rPr>
        <w:t>1</w:t>
      </w:r>
      <w:r w:rsidR="00FD7331">
        <w:rPr>
          <w:rFonts w:eastAsia="Tahoma"/>
          <w:bCs/>
          <w:color w:val="000000"/>
          <w:sz w:val="28"/>
          <w:szCs w:val="28"/>
          <w:lang w:bidi="ru-RU"/>
        </w:rPr>
        <w:t>7</w:t>
      </w:r>
      <w:r w:rsidR="003F625C">
        <w:rPr>
          <w:rFonts w:eastAsia="Tahoma"/>
          <w:bCs/>
          <w:color w:val="000000"/>
          <w:sz w:val="28"/>
          <w:szCs w:val="28"/>
          <w:lang w:bidi="ru-RU"/>
        </w:rPr>
        <w:t>.</w:t>
      </w:r>
      <w:r w:rsidR="00EB0D1F">
        <w:rPr>
          <w:rFonts w:eastAsia="Tahoma"/>
          <w:bCs/>
          <w:color w:val="000000"/>
          <w:sz w:val="28"/>
          <w:szCs w:val="28"/>
          <w:lang w:bidi="ru-RU"/>
        </w:rPr>
        <w:t>5.</w:t>
      </w:r>
      <w:r>
        <w:rPr>
          <w:rFonts w:eastAsia="Tahoma"/>
          <w:bCs/>
          <w:color w:val="000000"/>
          <w:sz w:val="28"/>
          <w:szCs w:val="28"/>
          <w:lang w:bidi="ru-RU"/>
        </w:rPr>
        <w:t xml:space="preserve"> Муниципальная услуга не предоставляется в упреждающем (</w:t>
      </w:r>
      <w:proofErr w:type="spellStart"/>
      <w:r>
        <w:rPr>
          <w:rFonts w:eastAsia="Tahoma"/>
          <w:bCs/>
          <w:color w:val="000000"/>
          <w:sz w:val="28"/>
          <w:szCs w:val="28"/>
          <w:lang w:bidi="ru-RU"/>
        </w:rPr>
        <w:t>проактивном</w:t>
      </w:r>
      <w:proofErr w:type="spellEnd"/>
      <w:r>
        <w:rPr>
          <w:rFonts w:eastAsia="Tahoma"/>
          <w:bCs/>
          <w:color w:val="000000"/>
          <w:sz w:val="28"/>
          <w:szCs w:val="28"/>
          <w:lang w:bidi="ru-RU"/>
        </w:rPr>
        <w:t>) режиме.</w:t>
      </w:r>
    </w:p>
    <w:p w:rsidR="00C07EE1" w:rsidRDefault="00C07EE1">
      <w:pPr>
        <w:autoSpaceDE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C07EE1" w:rsidRDefault="007B228A" w:rsidP="00FD7331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2.18. </w:t>
      </w:r>
      <w:r w:rsidR="00FD7331" w:rsidRPr="00FD7331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</w:t>
      </w:r>
      <w:r w:rsidR="00FD7331">
        <w:rPr>
          <w:b/>
          <w:bCs/>
          <w:color w:val="000000"/>
          <w:sz w:val="28"/>
          <w:szCs w:val="28"/>
        </w:rPr>
        <w:t xml:space="preserve">льному принципу) </w:t>
      </w:r>
      <w:r w:rsidR="00FD7331" w:rsidRPr="00FD7331">
        <w:rPr>
          <w:b/>
          <w:bCs/>
          <w:color w:val="000000"/>
          <w:sz w:val="28"/>
          <w:szCs w:val="28"/>
        </w:rPr>
        <w:t>и особенности предоставления муниципальной услуги в электронной форме</w:t>
      </w:r>
    </w:p>
    <w:p w:rsidR="00FD7331" w:rsidRDefault="00FD7331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2.</w:t>
      </w:r>
      <w:r w:rsidR="007B228A">
        <w:rPr>
          <w:color w:val="000000"/>
          <w:sz w:val="28"/>
          <w:szCs w:val="28"/>
        </w:rPr>
        <w:t>18.1</w:t>
      </w:r>
      <w:r w:rsidRPr="00FD7331">
        <w:rPr>
          <w:color w:val="000000"/>
          <w:sz w:val="28"/>
          <w:szCs w:val="28"/>
        </w:rPr>
        <w:t xml:space="preserve">. Для получения муниципальной услуги заявителям предоставляется возможность представить заявление о предоставлении муниципальной услуги и </w:t>
      </w:r>
      <w:r w:rsidRPr="00FD7331">
        <w:rPr>
          <w:color w:val="000000"/>
          <w:sz w:val="28"/>
          <w:szCs w:val="28"/>
        </w:rPr>
        <w:lastRenderedPageBreak/>
        <w:t>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орган, </w:t>
      </w:r>
      <w:proofErr w:type="gramStart"/>
      <w:r>
        <w:rPr>
          <w:color w:val="000000"/>
          <w:sz w:val="28"/>
          <w:szCs w:val="28"/>
        </w:rPr>
        <w:t>предоставляющем</w:t>
      </w:r>
      <w:proofErr w:type="gramEnd"/>
      <w:r>
        <w:rPr>
          <w:color w:val="000000"/>
          <w:sz w:val="28"/>
          <w:szCs w:val="28"/>
        </w:rPr>
        <w:t xml:space="preserve"> муниципальную услугу</w:t>
      </w:r>
      <w:r w:rsidRPr="00FD7331">
        <w:rPr>
          <w:color w:val="000000"/>
          <w:sz w:val="28"/>
          <w:szCs w:val="28"/>
        </w:rPr>
        <w:t>;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через МФЦ;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портала, Регионального портала, заявление и документы должны быть подписаны усиленной квалифицированной электронной подписью.   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D7331">
        <w:rPr>
          <w:color w:val="000000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</w:t>
      </w:r>
      <w:proofErr w:type="gramEnd"/>
      <w:r w:rsidRPr="00FD7331">
        <w:rPr>
          <w:color w:val="000000"/>
          <w:sz w:val="28"/>
          <w:szCs w:val="28"/>
        </w:rPr>
        <w:t xml:space="preserve"> услуги.</w:t>
      </w:r>
    </w:p>
    <w:p w:rsidR="00FD7331" w:rsidRPr="00FD7331" w:rsidRDefault="007B228A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2.18.2</w:t>
      </w:r>
      <w:r w:rsidR="00FD7331" w:rsidRPr="00FD7331">
        <w:rPr>
          <w:color w:val="000000"/>
          <w:sz w:val="28"/>
          <w:szCs w:val="28"/>
        </w:rPr>
        <w:t>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D7331">
        <w:rPr>
          <w:color w:val="000000"/>
          <w:sz w:val="28"/>
          <w:szCs w:val="28"/>
        </w:rPr>
        <w:t xml:space="preserve"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</w:t>
      </w:r>
      <w:r w:rsidR="002C1A48">
        <w:rPr>
          <w:color w:val="000000"/>
          <w:sz w:val="28"/>
          <w:szCs w:val="28"/>
        </w:rPr>
        <w:t>«Красногвардейский район»</w:t>
      </w:r>
      <w:r w:rsidRPr="00FD7331">
        <w:rPr>
          <w:color w:val="000000"/>
          <w:sz w:val="28"/>
          <w:szCs w:val="28"/>
        </w:rPr>
        <w:t xml:space="preserve"> с перечнем оказываемых муниципальных услуг и информацией по каждой услуге. </w:t>
      </w:r>
      <w:proofErr w:type="gramEnd"/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Региональном портале;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 w:rsidR="002C1A48">
        <w:rPr>
          <w:color w:val="000000"/>
          <w:sz w:val="28"/>
          <w:szCs w:val="28"/>
        </w:rPr>
        <w:t>Республике Адыгея</w:t>
      </w:r>
      <w:r w:rsidRPr="00FD7331">
        <w:rPr>
          <w:color w:val="000000"/>
          <w:sz w:val="28"/>
          <w:szCs w:val="28"/>
        </w:rPr>
        <w:t xml:space="preserve"> (СНИЛС), и пароль, полученный после регистрации на Едином портале, Региональном портале; 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портале, Региональном портале;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заявление вместе с электронными копиями документов поп</w:t>
      </w:r>
      <w:r w:rsidR="002C1A48">
        <w:rPr>
          <w:color w:val="000000"/>
          <w:sz w:val="28"/>
          <w:szCs w:val="28"/>
        </w:rPr>
        <w:t xml:space="preserve">адает в информационную систему </w:t>
      </w:r>
      <w:r w:rsidR="00442564">
        <w:rPr>
          <w:color w:val="000000"/>
          <w:sz w:val="28"/>
          <w:szCs w:val="28"/>
        </w:rPr>
        <w:t>органа</w:t>
      </w:r>
      <w:r w:rsidRPr="00FD7331">
        <w:rPr>
          <w:color w:val="000000"/>
          <w:sz w:val="28"/>
          <w:szCs w:val="28"/>
        </w:rPr>
        <w:t xml:space="preserve">, </w:t>
      </w:r>
      <w:r w:rsidR="00442564">
        <w:rPr>
          <w:color w:val="000000"/>
          <w:sz w:val="28"/>
          <w:szCs w:val="28"/>
        </w:rPr>
        <w:t>предоставляющего муниципальную услугу,</w:t>
      </w:r>
      <w:r w:rsidRPr="00FD7331">
        <w:rPr>
          <w:color w:val="000000"/>
          <w:sz w:val="28"/>
          <w:szCs w:val="28"/>
        </w:rPr>
        <w:t xml:space="preserve"> выбранную заявителем услугу, которая обеспечивает прием запросов, обращений, заявлений и иных документов (сведений), поступивших с Единого портала, Регионального портала и (или) через систему межведомственного электронного взаимодействия. </w:t>
      </w:r>
    </w:p>
    <w:p w:rsidR="00FD7331" w:rsidRPr="00FD7331" w:rsidRDefault="007B228A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FD7331" w:rsidRPr="00FD7331">
        <w:rPr>
          <w:color w:val="000000"/>
          <w:sz w:val="28"/>
          <w:szCs w:val="28"/>
        </w:rPr>
        <w:t>.3. Для заявителей обеспечивается возможность осуществлять с использованием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портале, Региональном портале.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2.</w:t>
      </w:r>
      <w:r w:rsidR="007B228A">
        <w:rPr>
          <w:color w:val="000000"/>
          <w:sz w:val="28"/>
          <w:szCs w:val="28"/>
        </w:rPr>
        <w:t>18</w:t>
      </w:r>
      <w:r w:rsidRPr="00FD7331">
        <w:rPr>
          <w:color w:val="000000"/>
          <w:sz w:val="28"/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подпунктом 2.</w:t>
      </w:r>
      <w:r w:rsidR="007B228A">
        <w:rPr>
          <w:color w:val="000000"/>
          <w:sz w:val="28"/>
          <w:szCs w:val="28"/>
        </w:rPr>
        <w:t>1</w:t>
      </w:r>
      <w:r w:rsidR="00D801BF">
        <w:rPr>
          <w:color w:val="000000"/>
          <w:sz w:val="28"/>
          <w:szCs w:val="28"/>
        </w:rPr>
        <w:t>8</w:t>
      </w:r>
      <w:r w:rsidR="007B228A">
        <w:rPr>
          <w:color w:val="000000"/>
          <w:sz w:val="28"/>
          <w:szCs w:val="28"/>
        </w:rPr>
        <w:t>.1</w:t>
      </w:r>
      <w:r w:rsidRPr="00FD7331">
        <w:rPr>
          <w:color w:val="000000"/>
          <w:sz w:val="28"/>
          <w:szCs w:val="28"/>
        </w:rPr>
        <w:t xml:space="preserve"> </w:t>
      </w:r>
      <w:r w:rsidR="00D801BF">
        <w:rPr>
          <w:color w:val="000000"/>
          <w:sz w:val="28"/>
          <w:szCs w:val="28"/>
        </w:rPr>
        <w:t>А</w:t>
      </w:r>
      <w:r w:rsidRPr="00FD7331">
        <w:rPr>
          <w:color w:val="000000"/>
          <w:sz w:val="28"/>
          <w:szCs w:val="28"/>
        </w:rPr>
        <w:t>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2.</w:t>
      </w:r>
      <w:r w:rsidR="007B228A">
        <w:rPr>
          <w:color w:val="000000"/>
          <w:sz w:val="28"/>
          <w:szCs w:val="28"/>
        </w:rPr>
        <w:t>18</w:t>
      </w:r>
      <w:r w:rsidRPr="00FD7331">
        <w:rPr>
          <w:color w:val="000000"/>
          <w:sz w:val="28"/>
          <w:szCs w:val="28"/>
        </w:rPr>
        <w:t>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D7331">
        <w:rPr>
          <w:color w:val="000000"/>
          <w:sz w:val="28"/>
          <w:szCs w:val="28"/>
        </w:rPr>
        <w:t xml:space="preserve">При предоставлении муниципальной услуги по экстерриториальному принципу Заявитель (представитель Заявителя) независимо от его места жительства или места пребывания (для физических лиц, включая индивидуальных </w:t>
      </w:r>
      <w:r w:rsidR="00D801BF" w:rsidRPr="00FD7331">
        <w:rPr>
          <w:color w:val="000000"/>
          <w:sz w:val="28"/>
          <w:szCs w:val="28"/>
        </w:rPr>
        <w:t>предпринимателей</w:t>
      </w:r>
      <w:r w:rsidRPr="00FD7331">
        <w:rPr>
          <w:color w:val="000000"/>
          <w:sz w:val="28"/>
          <w:szCs w:val="28"/>
        </w:rPr>
        <w:t xml:space="preserve">) либо места нахождения (для юридических лиц) имеет право на </w:t>
      </w:r>
      <w:r w:rsidR="00D801BF">
        <w:rPr>
          <w:color w:val="000000"/>
          <w:sz w:val="28"/>
          <w:szCs w:val="28"/>
        </w:rPr>
        <w:t>обра</w:t>
      </w:r>
      <w:r w:rsidRPr="00FD7331">
        <w:rPr>
          <w:color w:val="000000"/>
          <w:sz w:val="28"/>
          <w:szCs w:val="28"/>
        </w:rPr>
        <w:t>щение в любой по его выбору Многофункцион</w:t>
      </w:r>
      <w:r w:rsidR="00D801BF">
        <w:rPr>
          <w:color w:val="000000"/>
          <w:sz w:val="28"/>
          <w:szCs w:val="28"/>
        </w:rPr>
        <w:t>альный центр в пределах террито</w:t>
      </w:r>
      <w:r w:rsidRPr="00FD7331">
        <w:rPr>
          <w:color w:val="000000"/>
          <w:sz w:val="28"/>
          <w:szCs w:val="28"/>
        </w:rPr>
        <w:t xml:space="preserve">рии </w:t>
      </w:r>
      <w:r w:rsidR="00D801BF">
        <w:rPr>
          <w:color w:val="000000"/>
          <w:sz w:val="28"/>
          <w:szCs w:val="28"/>
        </w:rPr>
        <w:t>Республики Адыгея</w:t>
      </w:r>
      <w:r w:rsidRPr="00FD7331">
        <w:rPr>
          <w:color w:val="000000"/>
          <w:sz w:val="28"/>
          <w:szCs w:val="28"/>
        </w:rPr>
        <w:t xml:space="preserve"> для предоставления ему муниципальной услуги.                 </w:t>
      </w:r>
      <w:proofErr w:type="gramEnd"/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При предоставлении муниципальной услуги взаимодействие между исполнительными органами государственной власти </w:t>
      </w:r>
      <w:r w:rsidR="00D801BF">
        <w:rPr>
          <w:color w:val="000000"/>
          <w:sz w:val="28"/>
          <w:szCs w:val="28"/>
        </w:rPr>
        <w:t>Республики Адыгея</w:t>
      </w:r>
      <w:r w:rsidRPr="00FD7331">
        <w:rPr>
          <w:color w:val="000000"/>
          <w:sz w:val="28"/>
          <w:szCs w:val="28"/>
        </w:rPr>
        <w:t xml:space="preserve">, подведомственными им организациями, органами местного самоуправления в </w:t>
      </w:r>
      <w:r w:rsidR="00D801BF">
        <w:rPr>
          <w:color w:val="000000"/>
          <w:sz w:val="28"/>
          <w:szCs w:val="28"/>
        </w:rPr>
        <w:t>Республике Адыгея</w:t>
      </w:r>
      <w:r w:rsidRPr="00FD7331">
        <w:rPr>
          <w:color w:val="000000"/>
          <w:sz w:val="28"/>
          <w:szCs w:val="28"/>
        </w:rPr>
        <w:t>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lastRenderedPageBreak/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 местного самоуправления, предоставляющий муниципальную услугу.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</w:t>
      </w:r>
      <w:r w:rsidR="00FD3CE6">
        <w:rPr>
          <w:color w:val="000000"/>
          <w:sz w:val="28"/>
          <w:szCs w:val="28"/>
        </w:rPr>
        <w:t>орган, предоставляющий муниципальную услугу</w:t>
      </w:r>
      <w:r w:rsidRPr="00FD7331">
        <w:rPr>
          <w:color w:val="000000"/>
          <w:sz w:val="28"/>
          <w:szCs w:val="28"/>
        </w:rPr>
        <w:t xml:space="preserve"> на бумажных носителях.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       </w:t>
      </w:r>
      <w:r w:rsidR="00FD3CE6">
        <w:rPr>
          <w:color w:val="000000"/>
          <w:sz w:val="28"/>
          <w:szCs w:val="28"/>
        </w:rPr>
        <w:t>Орган, предоставляющий муниципальную услугу,</w:t>
      </w:r>
      <w:r w:rsidRPr="00FD7331">
        <w:rPr>
          <w:color w:val="000000"/>
          <w:sz w:val="28"/>
          <w:szCs w:val="28"/>
        </w:rPr>
        <w:t xml:space="preserve">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</w:t>
      </w:r>
      <w:r w:rsidR="00FD3CE6">
        <w:rPr>
          <w:color w:val="000000"/>
          <w:sz w:val="28"/>
          <w:szCs w:val="28"/>
        </w:rPr>
        <w:t>Республики Адыгея</w:t>
      </w:r>
      <w:r w:rsidRPr="00FD7331">
        <w:rPr>
          <w:color w:val="000000"/>
          <w:sz w:val="28"/>
          <w:szCs w:val="28"/>
        </w:rPr>
        <w:t>, регламентирующим предоставление  муниципальной услуги.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        Предоставление  муниципальной услуги начинается с момента приема и регистрации </w:t>
      </w:r>
      <w:r w:rsidR="00FD3CE6">
        <w:rPr>
          <w:color w:val="000000"/>
          <w:sz w:val="28"/>
          <w:szCs w:val="28"/>
        </w:rPr>
        <w:t>органом, предоставляющим муниципальные услуги</w:t>
      </w:r>
      <w:r w:rsidRPr="00FD7331">
        <w:rPr>
          <w:color w:val="000000"/>
          <w:sz w:val="28"/>
          <w:szCs w:val="28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         </w:t>
      </w:r>
      <w:r w:rsidR="00FD3CE6">
        <w:rPr>
          <w:color w:val="000000"/>
          <w:sz w:val="28"/>
          <w:szCs w:val="28"/>
        </w:rPr>
        <w:t>Орган, предоставляющий муниципальную услугу,</w:t>
      </w:r>
      <w:r w:rsidRPr="00FD7331">
        <w:rPr>
          <w:color w:val="000000"/>
          <w:sz w:val="28"/>
          <w:szCs w:val="28"/>
        </w:rPr>
        <w:t xml:space="preserve"> направляет результат предоставления  муниципальной услуги в многофункциональный центр в соответствии с административным регламентом предоставления  муниципальной услуги.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МФЦ при обращении заявителя (представителя заявителя) за предоставлением муниципальной услуги осуществляют: 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</w:t>
      </w:r>
      <w:r w:rsidR="00FD3CE6">
        <w:rPr>
          <w:color w:val="000000"/>
          <w:sz w:val="28"/>
          <w:szCs w:val="28"/>
        </w:rPr>
        <w:t>орган, предоставляющий муниципальную услугу</w:t>
      </w:r>
      <w:r w:rsidRPr="00FD7331">
        <w:rPr>
          <w:color w:val="000000"/>
          <w:sz w:val="28"/>
          <w:szCs w:val="28"/>
        </w:rPr>
        <w:t>, предоставляющий соответствующую муниципальную услугу.</w:t>
      </w:r>
    </w:p>
    <w:p w:rsidR="00FD7331" w:rsidRPr="00FD7331" w:rsidRDefault="00FD7331" w:rsidP="00FD7331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2.</w:t>
      </w:r>
      <w:r w:rsidR="00EA35B9">
        <w:rPr>
          <w:color w:val="000000"/>
          <w:sz w:val="28"/>
          <w:szCs w:val="28"/>
        </w:rPr>
        <w:t>18</w:t>
      </w:r>
      <w:r w:rsidRPr="00FD7331">
        <w:rPr>
          <w:color w:val="000000"/>
          <w:sz w:val="28"/>
          <w:szCs w:val="28"/>
        </w:rPr>
        <w:t>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FD7331" w:rsidRDefault="00FD7331" w:rsidP="00D801BF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FD7331">
        <w:rPr>
          <w:color w:val="000000"/>
          <w:sz w:val="28"/>
          <w:szCs w:val="28"/>
        </w:rPr>
        <w:t>2.</w:t>
      </w:r>
      <w:r w:rsidR="00EA35B9">
        <w:rPr>
          <w:color w:val="000000"/>
          <w:sz w:val="28"/>
          <w:szCs w:val="28"/>
        </w:rPr>
        <w:t>18</w:t>
      </w:r>
      <w:r w:rsidR="00D801BF">
        <w:rPr>
          <w:color w:val="000000"/>
          <w:sz w:val="28"/>
          <w:szCs w:val="28"/>
        </w:rPr>
        <w:t>.7</w:t>
      </w:r>
      <w:r w:rsidRPr="00FD7331">
        <w:rPr>
          <w:color w:val="000000"/>
          <w:sz w:val="28"/>
          <w:szCs w:val="28"/>
        </w:rPr>
        <w:t>. Муниципальная услуга посредством комплексного запроса не оказывается.</w:t>
      </w:r>
    </w:p>
    <w:p w:rsidR="00C07EE1" w:rsidRDefault="009C791E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801BF" w:rsidRDefault="00D801BF" w:rsidP="00F6282F">
      <w:pPr>
        <w:widowControl w:val="0"/>
        <w:autoSpaceDE w:val="0"/>
        <w:rPr>
          <w:b/>
          <w:bCs/>
          <w:color w:val="FF0000"/>
          <w:sz w:val="28"/>
          <w:szCs w:val="28"/>
        </w:rPr>
      </w:pPr>
    </w:p>
    <w:p w:rsidR="00D801BF" w:rsidRPr="00F6282F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6282F">
        <w:rPr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F6282F">
        <w:rPr>
          <w:bCs/>
          <w:sz w:val="28"/>
          <w:szCs w:val="28"/>
        </w:rPr>
        <w:t>.</w:t>
      </w:r>
      <w:r w:rsidRPr="00F6282F">
        <w:rPr>
          <w:bCs/>
          <w:sz w:val="28"/>
          <w:szCs w:val="28"/>
        </w:rPr>
        <w:t xml:space="preserve"> </w:t>
      </w:r>
    </w:p>
    <w:p w:rsidR="00D801BF" w:rsidRPr="00F6282F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6282F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D801BF" w:rsidRPr="00F6282F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6282F">
        <w:rPr>
          <w:bCs/>
          <w:sz w:val="28"/>
          <w:szCs w:val="28"/>
        </w:rPr>
        <w:t>прием заявления и прилагаемых к нему документов, регистрация заявления;</w:t>
      </w:r>
    </w:p>
    <w:p w:rsidR="00D801BF" w:rsidRPr="00F6282F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6282F">
        <w:rPr>
          <w:bCs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D801BF" w:rsidRPr="00F6282F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6282F">
        <w:rPr>
          <w:bCs/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D801BF" w:rsidRPr="00F6282F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6282F">
        <w:rPr>
          <w:bCs/>
          <w:sz w:val="28"/>
          <w:szCs w:val="28"/>
        </w:rPr>
        <w:t>выдача (направление) результата предоставления муниципальной услуги.</w:t>
      </w:r>
    </w:p>
    <w:p w:rsidR="00D801BF" w:rsidRPr="00D678EC" w:rsidRDefault="00D801BF" w:rsidP="00D678E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6282F">
        <w:rPr>
          <w:bCs/>
          <w:sz w:val="28"/>
          <w:szCs w:val="28"/>
        </w:rPr>
        <w:t>Автоматизация административных процедур предоставления муниципальной услуги с использованием информационных технологий предусматривает машиночитаемое описание процедур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</w:t>
      </w:r>
      <w:r w:rsidR="00D678EC">
        <w:rPr>
          <w:bCs/>
          <w:sz w:val="28"/>
          <w:szCs w:val="28"/>
        </w:rPr>
        <w:t xml:space="preserve"> органом исполнительной власти.</w:t>
      </w:r>
    </w:p>
    <w:p w:rsidR="00D801BF" w:rsidRPr="00D678EC" w:rsidRDefault="00D801BF" w:rsidP="00D678E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678EC">
        <w:rPr>
          <w:bCs/>
          <w:sz w:val="28"/>
          <w:szCs w:val="28"/>
        </w:rPr>
        <w:t>3.1. Прием заявления и</w:t>
      </w:r>
      <w:r w:rsidR="00D678EC">
        <w:rPr>
          <w:bCs/>
          <w:sz w:val="28"/>
          <w:szCs w:val="28"/>
        </w:rPr>
        <w:t xml:space="preserve"> прилагаемых к нему документов, регистрация заявления</w:t>
      </w:r>
    </w:p>
    <w:p w:rsidR="00D801BF" w:rsidRPr="00D678E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678EC">
        <w:rPr>
          <w:bCs/>
          <w:sz w:val="28"/>
          <w:szCs w:val="28"/>
        </w:rPr>
        <w:t xml:space="preserve">3.1.1.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</w:t>
      </w:r>
      <w:r w:rsidR="00D678EC" w:rsidRPr="00D678EC">
        <w:rPr>
          <w:bCs/>
          <w:sz w:val="28"/>
          <w:szCs w:val="28"/>
        </w:rPr>
        <w:t>пунктами</w:t>
      </w:r>
      <w:r w:rsidRPr="00D678EC">
        <w:rPr>
          <w:bCs/>
          <w:sz w:val="28"/>
          <w:szCs w:val="28"/>
        </w:rPr>
        <w:t xml:space="preserve"> 2.</w:t>
      </w:r>
      <w:r w:rsidR="00EA35B9">
        <w:rPr>
          <w:bCs/>
          <w:sz w:val="28"/>
          <w:szCs w:val="28"/>
        </w:rPr>
        <w:t>6 и 2.7</w:t>
      </w:r>
      <w:r w:rsidRPr="00D678EC">
        <w:rPr>
          <w:bCs/>
          <w:sz w:val="28"/>
          <w:szCs w:val="28"/>
        </w:rPr>
        <w:t xml:space="preserve"> </w:t>
      </w:r>
      <w:r w:rsidR="00D678EC" w:rsidRPr="00D678EC">
        <w:rPr>
          <w:bCs/>
          <w:sz w:val="28"/>
          <w:szCs w:val="28"/>
        </w:rPr>
        <w:t xml:space="preserve">Административного </w:t>
      </w:r>
      <w:r w:rsidRPr="00D678EC">
        <w:rPr>
          <w:bCs/>
          <w:sz w:val="28"/>
          <w:szCs w:val="28"/>
        </w:rPr>
        <w:t>регламента (далее - заявление и прилагаемые к нему документы).</w:t>
      </w:r>
    </w:p>
    <w:p w:rsidR="00D801BF" w:rsidRPr="005577A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5577AB">
        <w:rPr>
          <w:bCs/>
          <w:sz w:val="28"/>
          <w:szCs w:val="28"/>
        </w:rPr>
        <w:t>3.1.2. Прием заявления и прилагаемых к нему документов осу</w:t>
      </w:r>
      <w:r w:rsidR="00B423EC">
        <w:rPr>
          <w:bCs/>
          <w:sz w:val="28"/>
          <w:szCs w:val="28"/>
        </w:rPr>
        <w:t xml:space="preserve">ществляется </w:t>
      </w:r>
      <w:r w:rsidR="00F2751A" w:rsidRPr="00F2751A">
        <w:rPr>
          <w:bCs/>
          <w:sz w:val="28"/>
          <w:szCs w:val="28"/>
        </w:rPr>
        <w:t>должностн</w:t>
      </w:r>
      <w:r w:rsidR="002C7928">
        <w:rPr>
          <w:bCs/>
          <w:sz w:val="28"/>
          <w:szCs w:val="28"/>
        </w:rPr>
        <w:t>ым</w:t>
      </w:r>
      <w:r w:rsidR="00F2751A" w:rsidRPr="00F2751A">
        <w:rPr>
          <w:bCs/>
          <w:sz w:val="28"/>
          <w:szCs w:val="28"/>
        </w:rPr>
        <w:t xml:space="preserve"> лицо</w:t>
      </w:r>
      <w:r w:rsidR="002C7928">
        <w:rPr>
          <w:bCs/>
          <w:sz w:val="28"/>
          <w:szCs w:val="28"/>
        </w:rPr>
        <w:t>м</w:t>
      </w:r>
      <w:r w:rsidR="00F2751A" w:rsidRPr="00F2751A">
        <w:rPr>
          <w:bCs/>
          <w:sz w:val="28"/>
          <w:szCs w:val="28"/>
        </w:rPr>
        <w:t xml:space="preserve">, </w:t>
      </w:r>
      <w:r w:rsidR="002C7928">
        <w:rPr>
          <w:bCs/>
          <w:sz w:val="28"/>
          <w:szCs w:val="28"/>
        </w:rPr>
        <w:t xml:space="preserve">Отдела </w:t>
      </w:r>
      <w:proofErr w:type="spellStart"/>
      <w:r w:rsidR="002C7928" w:rsidRPr="009C42C5">
        <w:rPr>
          <w:bCs/>
          <w:sz w:val="28"/>
          <w:szCs w:val="28"/>
        </w:rPr>
        <w:t>предоставляющ</w:t>
      </w:r>
      <w:r w:rsidR="002C7928">
        <w:rPr>
          <w:bCs/>
          <w:sz w:val="28"/>
          <w:szCs w:val="28"/>
        </w:rPr>
        <w:t>м</w:t>
      </w:r>
      <w:proofErr w:type="spellEnd"/>
      <w:r w:rsidR="002C7928" w:rsidRPr="009C42C5">
        <w:rPr>
          <w:bCs/>
          <w:sz w:val="28"/>
          <w:szCs w:val="28"/>
        </w:rPr>
        <w:t xml:space="preserve"> муниципальную услугу</w:t>
      </w:r>
      <w:proofErr w:type="gramStart"/>
      <w:r w:rsidR="002C7928">
        <w:rPr>
          <w:bCs/>
          <w:sz w:val="28"/>
          <w:szCs w:val="28"/>
        </w:rPr>
        <w:t xml:space="preserve"> </w:t>
      </w:r>
      <w:r w:rsidRPr="005577AB">
        <w:rPr>
          <w:bCs/>
          <w:sz w:val="28"/>
          <w:szCs w:val="28"/>
        </w:rPr>
        <w:t>.</w:t>
      </w:r>
      <w:proofErr w:type="gramEnd"/>
    </w:p>
    <w:p w:rsidR="00D801BF" w:rsidRPr="005577A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5577AB">
        <w:rPr>
          <w:bCs/>
          <w:sz w:val="28"/>
          <w:szCs w:val="28"/>
        </w:rPr>
        <w:t xml:space="preserve">При обращении заявителя </w:t>
      </w:r>
      <w:r w:rsidR="00806A1F">
        <w:rPr>
          <w:bCs/>
          <w:sz w:val="28"/>
          <w:szCs w:val="28"/>
        </w:rPr>
        <w:t>должностное лицо</w:t>
      </w:r>
      <w:r w:rsidRPr="005577AB">
        <w:rPr>
          <w:bCs/>
          <w:sz w:val="28"/>
          <w:szCs w:val="28"/>
        </w:rPr>
        <w:t>, ответственный за прием документов:</w:t>
      </w:r>
      <w:proofErr w:type="gramEnd"/>
    </w:p>
    <w:p w:rsidR="00D801BF" w:rsidRPr="005577A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5577AB">
        <w:rPr>
          <w:bCs/>
          <w:sz w:val="28"/>
          <w:szCs w:val="28"/>
        </w:rPr>
        <w:t xml:space="preserve">- 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:rsidR="00D801BF" w:rsidRPr="005577A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5577AB">
        <w:rPr>
          <w:bCs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5577AB">
        <w:rPr>
          <w:bCs/>
          <w:sz w:val="28"/>
          <w:szCs w:val="28"/>
        </w:rPr>
        <w:t xml:space="preserve"> 2006 года </w:t>
      </w:r>
      <w:r w:rsidR="005577AB">
        <w:rPr>
          <w:bCs/>
          <w:sz w:val="28"/>
          <w:szCs w:val="28"/>
        </w:rPr>
        <w:t>№ 149-ФЗ «</w:t>
      </w:r>
      <w:r w:rsidRPr="005577AB">
        <w:rPr>
          <w:bCs/>
          <w:sz w:val="28"/>
          <w:szCs w:val="28"/>
        </w:rPr>
        <w:t xml:space="preserve">Об информации, </w:t>
      </w:r>
      <w:r w:rsidRPr="005577AB">
        <w:rPr>
          <w:bCs/>
          <w:sz w:val="28"/>
          <w:szCs w:val="28"/>
        </w:rPr>
        <w:lastRenderedPageBreak/>
        <w:t>информационных те</w:t>
      </w:r>
      <w:r w:rsidR="005577AB">
        <w:rPr>
          <w:bCs/>
          <w:sz w:val="28"/>
          <w:szCs w:val="28"/>
        </w:rPr>
        <w:t>хнологиях и о защите информации»</w:t>
      </w:r>
      <w:r w:rsidRPr="005577AB">
        <w:rPr>
          <w:bCs/>
          <w:sz w:val="28"/>
          <w:szCs w:val="28"/>
        </w:rPr>
        <w:t xml:space="preserve">. </w:t>
      </w:r>
    </w:p>
    <w:p w:rsidR="00D801BF" w:rsidRPr="005577A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5577AB">
        <w:rPr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:rsidR="00D801BF" w:rsidRPr="005577A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5577AB"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801BF" w:rsidRPr="005577A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5577AB">
        <w:rPr>
          <w:bCs/>
          <w:sz w:val="28"/>
          <w:szCs w:val="28"/>
        </w:rPr>
        <w:t>2) единой системы идентификац</w:t>
      </w:r>
      <w:proofErr w:type="gramStart"/>
      <w:r w:rsidRPr="005577AB">
        <w:rPr>
          <w:bCs/>
          <w:sz w:val="28"/>
          <w:szCs w:val="28"/>
        </w:rPr>
        <w:t>ии и ау</w:t>
      </w:r>
      <w:proofErr w:type="gramEnd"/>
      <w:r w:rsidRPr="005577AB">
        <w:rPr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D801BF" w:rsidRPr="007C0B44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7C0B44">
        <w:rPr>
          <w:bCs/>
          <w:sz w:val="28"/>
          <w:szCs w:val="28"/>
        </w:rPr>
        <w:t xml:space="preserve"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</w:t>
      </w:r>
      <w:r w:rsidR="002C7928">
        <w:rPr>
          <w:bCs/>
          <w:sz w:val="28"/>
          <w:szCs w:val="28"/>
        </w:rPr>
        <w:t xml:space="preserve"> Административному </w:t>
      </w:r>
      <w:r w:rsidRPr="007C0B44">
        <w:rPr>
          <w:bCs/>
          <w:sz w:val="28"/>
          <w:szCs w:val="28"/>
        </w:rPr>
        <w:t>регламенту), помогает в его заполнении;</w:t>
      </w:r>
    </w:p>
    <w:p w:rsidR="00D801BF" w:rsidRPr="007C0B44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7C0B44">
        <w:rPr>
          <w:bCs/>
          <w:sz w:val="28"/>
          <w:szCs w:val="28"/>
        </w:rPr>
        <w:t>- сличает данные представленных документов с данными, указанными в заявлении;</w:t>
      </w:r>
    </w:p>
    <w:p w:rsidR="00D801BF" w:rsidRPr="007C0B44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7C0B44">
        <w:rPr>
          <w:bCs/>
          <w:sz w:val="28"/>
          <w:szCs w:val="28"/>
        </w:rPr>
        <w:t>- проверяет комплектность документов, представленных заяв</w:t>
      </w:r>
      <w:r w:rsidR="007C0B44" w:rsidRPr="007C0B44">
        <w:rPr>
          <w:bCs/>
          <w:sz w:val="28"/>
          <w:szCs w:val="28"/>
        </w:rPr>
        <w:t>ителем, в соответствии с пунктами</w:t>
      </w:r>
      <w:r w:rsidRPr="007C0B44">
        <w:rPr>
          <w:bCs/>
          <w:sz w:val="28"/>
          <w:szCs w:val="28"/>
        </w:rPr>
        <w:t xml:space="preserve"> </w:t>
      </w:r>
      <w:r w:rsidR="00EA35B9">
        <w:rPr>
          <w:bCs/>
          <w:sz w:val="28"/>
          <w:szCs w:val="28"/>
        </w:rPr>
        <w:t>2.6.1.</w:t>
      </w:r>
      <w:r w:rsidRPr="007C0B44">
        <w:rPr>
          <w:bCs/>
          <w:sz w:val="28"/>
          <w:szCs w:val="28"/>
        </w:rPr>
        <w:t xml:space="preserve"> </w:t>
      </w:r>
      <w:r w:rsidR="007C0B44" w:rsidRPr="007C0B44">
        <w:rPr>
          <w:bCs/>
          <w:sz w:val="28"/>
          <w:szCs w:val="28"/>
        </w:rPr>
        <w:t xml:space="preserve"> Административного регламента</w:t>
      </w:r>
      <w:r w:rsidRPr="007C0B44">
        <w:rPr>
          <w:bCs/>
          <w:sz w:val="28"/>
          <w:szCs w:val="28"/>
        </w:rPr>
        <w:t>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D801BF" w:rsidRPr="009C42C5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9C42C5">
        <w:rPr>
          <w:bCs/>
          <w:sz w:val="28"/>
          <w:szCs w:val="28"/>
        </w:rPr>
        <w:t>- при установлении фактов, указанных в пункт</w:t>
      </w:r>
      <w:r w:rsidR="009C42C5" w:rsidRPr="009C42C5">
        <w:rPr>
          <w:bCs/>
          <w:sz w:val="28"/>
          <w:szCs w:val="28"/>
        </w:rPr>
        <w:t>ах</w:t>
      </w:r>
      <w:r w:rsidRPr="009C42C5">
        <w:rPr>
          <w:bCs/>
          <w:sz w:val="28"/>
          <w:szCs w:val="28"/>
        </w:rPr>
        <w:t xml:space="preserve"> </w:t>
      </w:r>
      <w:r w:rsidR="00EA35B9">
        <w:rPr>
          <w:bCs/>
          <w:sz w:val="28"/>
          <w:szCs w:val="28"/>
        </w:rPr>
        <w:t>2.9.1.</w:t>
      </w:r>
      <w:r w:rsidR="009C42C5" w:rsidRPr="009C42C5">
        <w:rPr>
          <w:bCs/>
          <w:sz w:val="28"/>
          <w:szCs w:val="28"/>
        </w:rPr>
        <w:t xml:space="preserve">Административного </w:t>
      </w:r>
      <w:r w:rsidRPr="009C42C5">
        <w:rPr>
          <w:bCs/>
          <w:sz w:val="28"/>
          <w:szCs w:val="28"/>
        </w:rPr>
        <w:t>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801BF" w:rsidRPr="009C42C5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9C42C5">
        <w:rPr>
          <w:bCs/>
          <w:sz w:val="28"/>
          <w:szCs w:val="28"/>
        </w:rPr>
        <w:t>- 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</w:t>
      </w:r>
      <w:r w:rsidR="00B423EC">
        <w:rPr>
          <w:bCs/>
          <w:sz w:val="28"/>
          <w:szCs w:val="28"/>
        </w:rPr>
        <w:t xml:space="preserve">ть и подпись </w:t>
      </w:r>
      <w:r w:rsidR="002C7928">
        <w:rPr>
          <w:bCs/>
          <w:sz w:val="28"/>
          <w:szCs w:val="28"/>
        </w:rPr>
        <w:t xml:space="preserve">должностного лица </w:t>
      </w:r>
      <w:r w:rsidR="00B423EC">
        <w:rPr>
          <w:bCs/>
          <w:sz w:val="28"/>
          <w:szCs w:val="28"/>
        </w:rPr>
        <w:t xml:space="preserve"> Отдела</w:t>
      </w:r>
      <w:r w:rsidRPr="009C42C5">
        <w:rPr>
          <w:bCs/>
          <w:sz w:val="28"/>
          <w:szCs w:val="28"/>
        </w:rPr>
        <w:t xml:space="preserve"> принявшего документы;</w:t>
      </w:r>
    </w:p>
    <w:p w:rsidR="00D801BF" w:rsidRPr="009C42C5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9C42C5">
        <w:rPr>
          <w:bCs/>
          <w:sz w:val="28"/>
          <w:szCs w:val="28"/>
        </w:rPr>
        <w:t>- информирует заявителя о том</w:t>
      </w:r>
      <w:r w:rsidR="002C7928">
        <w:rPr>
          <w:bCs/>
          <w:sz w:val="28"/>
          <w:szCs w:val="28"/>
        </w:rPr>
        <w:t xml:space="preserve"> что</w:t>
      </w:r>
      <w:r w:rsidRPr="009C42C5">
        <w:rPr>
          <w:bCs/>
          <w:sz w:val="28"/>
          <w:szCs w:val="28"/>
        </w:rPr>
        <w:t xml:space="preserve">, документы, являющиеся результатом предоставления муниципальной услуги, будут выданы (направлены) заявителю в срок, указанный в пункте </w:t>
      </w:r>
      <w:r w:rsidR="00EA35B9">
        <w:rPr>
          <w:bCs/>
          <w:sz w:val="28"/>
          <w:szCs w:val="28"/>
        </w:rPr>
        <w:t>2.4</w:t>
      </w:r>
      <w:r w:rsidR="009C42C5" w:rsidRPr="009C42C5">
        <w:rPr>
          <w:bCs/>
          <w:sz w:val="28"/>
          <w:szCs w:val="28"/>
        </w:rPr>
        <w:t>.</w:t>
      </w:r>
      <w:r w:rsidR="00EA35B9">
        <w:rPr>
          <w:bCs/>
          <w:sz w:val="28"/>
          <w:szCs w:val="28"/>
        </w:rPr>
        <w:t>1.</w:t>
      </w:r>
      <w:r w:rsidRPr="009C42C5">
        <w:rPr>
          <w:bCs/>
          <w:sz w:val="28"/>
          <w:szCs w:val="28"/>
        </w:rPr>
        <w:t xml:space="preserve"> </w:t>
      </w:r>
      <w:r w:rsidR="009C42C5" w:rsidRPr="009C42C5">
        <w:rPr>
          <w:bCs/>
          <w:sz w:val="28"/>
          <w:szCs w:val="28"/>
        </w:rPr>
        <w:t>Административного регламента</w:t>
      </w:r>
      <w:r w:rsidRPr="009C42C5">
        <w:rPr>
          <w:bCs/>
          <w:sz w:val="28"/>
          <w:szCs w:val="28"/>
        </w:rPr>
        <w:t>.</w:t>
      </w:r>
    </w:p>
    <w:p w:rsidR="00D801BF" w:rsidRPr="00F6282F" w:rsidRDefault="00D801BF" w:rsidP="00F6282F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9C42C5">
        <w:rPr>
          <w:bCs/>
          <w:sz w:val="28"/>
          <w:szCs w:val="28"/>
        </w:rPr>
        <w:t>3.1.3. Время приема заявления и прилагаемых к нему документов при обращении заявителя лично составляет не более пятнадцати минут</w:t>
      </w:r>
      <w:r w:rsidRPr="00F6282F">
        <w:rPr>
          <w:b/>
          <w:bCs/>
          <w:sz w:val="28"/>
          <w:szCs w:val="28"/>
        </w:rPr>
        <w:t>.</w:t>
      </w:r>
    </w:p>
    <w:p w:rsidR="00F2751A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9C42C5">
        <w:rPr>
          <w:bCs/>
          <w:sz w:val="28"/>
          <w:szCs w:val="28"/>
        </w:rPr>
        <w:t xml:space="preserve">3.1.4. Принятое заявление и прилагаемые к нему документы </w:t>
      </w:r>
      <w:r w:rsidR="00F2751A" w:rsidRPr="00F2751A">
        <w:rPr>
          <w:bCs/>
          <w:sz w:val="28"/>
          <w:szCs w:val="28"/>
        </w:rPr>
        <w:t>должностное лицо</w:t>
      </w:r>
      <w:r w:rsidR="002C7928">
        <w:rPr>
          <w:bCs/>
          <w:sz w:val="28"/>
          <w:szCs w:val="28"/>
        </w:rPr>
        <w:t xml:space="preserve"> Отдела</w:t>
      </w:r>
      <w:r w:rsidR="002C7928" w:rsidRPr="002C7928">
        <w:rPr>
          <w:bCs/>
          <w:sz w:val="28"/>
          <w:szCs w:val="28"/>
        </w:rPr>
        <w:t xml:space="preserve"> </w:t>
      </w:r>
      <w:r w:rsidR="002C7928" w:rsidRPr="009C42C5">
        <w:rPr>
          <w:bCs/>
          <w:sz w:val="28"/>
          <w:szCs w:val="28"/>
        </w:rPr>
        <w:t>предоставляющ</w:t>
      </w:r>
      <w:r w:rsidR="002C7928">
        <w:rPr>
          <w:bCs/>
          <w:sz w:val="28"/>
          <w:szCs w:val="28"/>
        </w:rPr>
        <w:t>ий</w:t>
      </w:r>
      <w:r w:rsidR="002C7928" w:rsidRPr="009C42C5">
        <w:rPr>
          <w:bCs/>
          <w:sz w:val="28"/>
          <w:szCs w:val="28"/>
        </w:rPr>
        <w:t xml:space="preserve"> муниципальную услугу</w:t>
      </w:r>
      <w:r w:rsidR="00F2751A" w:rsidRPr="00F2751A">
        <w:rPr>
          <w:bCs/>
          <w:sz w:val="28"/>
          <w:szCs w:val="28"/>
        </w:rPr>
        <w:t xml:space="preserve">, </w:t>
      </w:r>
      <w:r w:rsidRPr="009C42C5">
        <w:rPr>
          <w:bCs/>
          <w:sz w:val="28"/>
          <w:szCs w:val="28"/>
        </w:rPr>
        <w:t xml:space="preserve">обязан в тот же день передать </w:t>
      </w:r>
      <w:r w:rsidR="00F2751A">
        <w:rPr>
          <w:bCs/>
          <w:sz w:val="28"/>
          <w:szCs w:val="28"/>
        </w:rPr>
        <w:t xml:space="preserve">должностному лицу </w:t>
      </w:r>
      <w:r w:rsidR="002C7928">
        <w:rPr>
          <w:bCs/>
          <w:sz w:val="28"/>
          <w:szCs w:val="28"/>
        </w:rPr>
        <w:t xml:space="preserve"> ответственному за прием и регистрацию документов</w:t>
      </w:r>
      <w:r w:rsidR="00F2751A">
        <w:rPr>
          <w:bCs/>
          <w:sz w:val="28"/>
          <w:szCs w:val="28"/>
        </w:rPr>
        <w:t>.</w:t>
      </w:r>
    </w:p>
    <w:p w:rsidR="00D801BF" w:rsidRPr="009C42C5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9C42C5">
        <w:rPr>
          <w:bCs/>
          <w:sz w:val="28"/>
          <w:szCs w:val="28"/>
        </w:rPr>
        <w:t xml:space="preserve">3.1.5. </w:t>
      </w:r>
      <w:r w:rsidR="00F2751A">
        <w:rPr>
          <w:bCs/>
          <w:sz w:val="28"/>
          <w:szCs w:val="28"/>
        </w:rPr>
        <w:t>Д</w:t>
      </w:r>
      <w:r w:rsidR="00F2751A" w:rsidRPr="00F2751A">
        <w:rPr>
          <w:bCs/>
          <w:sz w:val="28"/>
          <w:szCs w:val="28"/>
        </w:rPr>
        <w:t>олжностное лицо, ответственный за прием документов</w:t>
      </w:r>
      <w:r w:rsidRPr="009C42C5">
        <w:rPr>
          <w:bCs/>
          <w:sz w:val="28"/>
          <w:szCs w:val="28"/>
        </w:rPr>
        <w:t xml:space="preserve">, осуществляющий регистрацию входящей корреспонденции, обязан принять, </w:t>
      </w:r>
      <w:r w:rsidRPr="009C42C5">
        <w:rPr>
          <w:bCs/>
          <w:sz w:val="28"/>
          <w:szCs w:val="28"/>
        </w:rPr>
        <w:lastRenderedPageBreak/>
        <w:t xml:space="preserve">обеспечить регистрацию полученных заявления и прилагаемых к нему документов, передать главе муниципального образования </w:t>
      </w:r>
      <w:r w:rsidR="009C42C5">
        <w:rPr>
          <w:bCs/>
          <w:sz w:val="28"/>
          <w:szCs w:val="28"/>
        </w:rPr>
        <w:t>«Красногвардейский район»</w:t>
      </w:r>
      <w:r w:rsidRPr="009C42C5">
        <w:rPr>
          <w:bCs/>
          <w:sz w:val="28"/>
          <w:szCs w:val="28"/>
        </w:rPr>
        <w:t xml:space="preserve"> для определения ответственного исполнителя за предоставление муниципальной услуги.</w:t>
      </w:r>
    </w:p>
    <w:p w:rsidR="00D801BF" w:rsidRPr="00B0486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04866">
        <w:rPr>
          <w:bCs/>
          <w:sz w:val="28"/>
          <w:szCs w:val="28"/>
        </w:rPr>
        <w:t xml:space="preserve">3.1.6.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</w:t>
      </w:r>
      <w:r w:rsidR="00EA35B9">
        <w:rPr>
          <w:bCs/>
          <w:sz w:val="28"/>
          <w:szCs w:val="28"/>
        </w:rPr>
        <w:t>с пунктами 2.9.1.</w:t>
      </w:r>
      <w:r w:rsidR="00B04866" w:rsidRPr="00B04866">
        <w:rPr>
          <w:bCs/>
          <w:sz w:val="28"/>
          <w:szCs w:val="28"/>
        </w:rPr>
        <w:t xml:space="preserve"> Административного регламента</w:t>
      </w:r>
      <w:r w:rsidRPr="00B04866">
        <w:rPr>
          <w:bCs/>
          <w:sz w:val="28"/>
          <w:szCs w:val="28"/>
        </w:rPr>
        <w:t>.</w:t>
      </w:r>
    </w:p>
    <w:p w:rsidR="00D801BF" w:rsidRPr="00B0486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04866">
        <w:rPr>
          <w:bCs/>
          <w:sz w:val="28"/>
          <w:szCs w:val="28"/>
        </w:rPr>
        <w:t>3.1.7. Результатом административной процедуры является:</w:t>
      </w:r>
    </w:p>
    <w:p w:rsidR="00D801BF" w:rsidRPr="00B04866" w:rsidRDefault="00D801BF" w:rsidP="00B04866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04866">
        <w:rPr>
          <w:bCs/>
          <w:sz w:val="28"/>
          <w:szCs w:val="28"/>
        </w:rPr>
        <w:t>регистрация в органе, предоставляющем муниципальную услугу, заявления и прилагаемых к нему документов, и выдача заявителю копии заявления с отмет</w:t>
      </w:r>
      <w:r w:rsidR="00B04866">
        <w:rPr>
          <w:bCs/>
          <w:sz w:val="28"/>
          <w:szCs w:val="28"/>
        </w:rPr>
        <w:t xml:space="preserve">кой о получении документов, или </w:t>
      </w:r>
      <w:r w:rsidRPr="00B04866">
        <w:rPr>
          <w:bCs/>
          <w:sz w:val="28"/>
          <w:szCs w:val="28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D801BF" w:rsidRPr="00B0486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04866">
        <w:rPr>
          <w:bCs/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D801BF" w:rsidRPr="00B0486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04866">
        <w:rPr>
          <w:bCs/>
          <w:sz w:val="28"/>
          <w:szCs w:val="28"/>
        </w:rPr>
        <w:t xml:space="preserve">3.1.9. Исполнение данной административной процедуры возложено на </w:t>
      </w:r>
      <w:r w:rsidR="00F2751A" w:rsidRPr="00F2751A">
        <w:rPr>
          <w:bCs/>
          <w:sz w:val="28"/>
          <w:szCs w:val="28"/>
        </w:rPr>
        <w:t xml:space="preserve">должностное лицо, </w:t>
      </w:r>
      <w:proofErr w:type="gramStart"/>
      <w:r w:rsidR="00F2751A" w:rsidRPr="00F2751A">
        <w:rPr>
          <w:bCs/>
          <w:sz w:val="28"/>
          <w:szCs w:val="28"/>
        </w:rPr>
        <w:t>ответственн</w:t>
      </w:r>
      <w:r w:rsidR="00657C1F">
        <w:rPr>
          <w:bCs/>
          <w:sz w:val="28"/>
          <w:szCs w:val="28"/>
        </w:rPr>
        <w:t>ого</w:t>
      </w:r>
      <w:proofErr w:type="gramEnd"/>
      <w:r w:rsidR="00F2751A" w:rsidRPr="00F2751A">
        <w:rPr>
          <w:bCs/>
          <w:sz w:val="28"/>
          <w:szCs w:val="28"/>
        </w:rPr>
        <w:t xml:space="preserve"> за прием документов</w:t>
      </w:r>
      <w:r w:rsidR="00F2751A">
        <w:rPr>
          <w:bCs/>
          <w:sz w:val="28"/>
          <w:szCs w:val="28"/>
        </w:rPr>
        <w:t>.</w:t>
      </w:r>
    </w:p>
    <w:p w:rsidR="00D801BF" w:rsidRPr="00B04866" w:rsidRDefault="00D801BF" w:rsidP="00B04866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B04866">
        <w:rPr>
          <w:bCs/>
          <w:sz w:val="28"/>
          <w:szCs w:val="28"/>
        </w:rPr>
        <w:t>3.2. Рассмотрение предс</w:t>
      </w:r>
      <w:r w:rsidR="00B04866" w:rsidRPr="00B04866">
        <w:rPr>
          <w:bCs/>
          <w:sz w:val="28"/>
          <w:szCs w:val="28"/>
        </w:rPr>
        <w:t xml:space="preserve">тавленных заявителем документов </w:t>
      </w:r>
      <w:r w:rsidRPr="00B04866">
        <w:rPr>
          <w:bCs/>
          <w:sz w:val="28"/>
          <w:szCs w:val="28"/>
        </w:rPr>
        <w:t>и формирование, направление ме</w:t>
      </w:r>
      <w:r w:rsidR="00B04866" w:rsidRPr="00B04866">
        <w:rPr>
          <w:bCs/>
          <w:sz w:val="28"/>
          <w:szCs w:val="28"/>
        </w:rPr>
        <w:t xml:space="preserve">жведомственных запросов </w:t>
      </w:r>
      <w:r w:rsidRPr="00B04866">
        <w:rPr>
          <w:bCs/>
          <w:sz w:val="28"/>
          <w:szCs w:val="28"/>
        </w:rPr>
        <w:t>в органы (организации</w:t>
      </w:r>
      <w:r w:rsidR="00B04866" w:rsidRPr="00B04866">
        <w:rPr>
          <w:bCs/>
          <w:sz w:val="28"/>
          <w:szCs w:val="28"/>
        </w:rPr>
        <w:t xml:space="preserve">), участвующие в предоставлении </w:t>
      </w:r>
      <w:r w:rsidRPr="00B04866">
        <w:rPr>
          <w:bCs/>
          <w:sz w:val="28"/>
          <w:szCs w:val="28"/>
        </w:rPr>
        <w:t>муниципальной услуги</w:t>
      </w:r>
    </w:p>
    <w:p w:rsidR="00D801BF" w:rsidRPr="00B0486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3053C">
        <w:rPr>
          <w:bCs/>
          <w:sz w:val="28"/>
          <w:szCs w:val="28"/>
        </w:rPr>
        <w:t>3</w:t>
      </w:r>
      <w:r w:rsidRPr="00B04866">
        <w:rPr>
          <w:bCs/>
          <w:sz w:val="28"/>
          <w:szCs w:val="28"/>
        </w:rPr>
        <w:t>.2.1. Основанием для начала административной процедуры является получение зарегистрированн</w:t>
      </w:r>
      <w:r w:rsidR="00B423EC">
        <w:rPr>
          <w:bCs/>
          <w:sz w:val="28"/>
          <w:szCs w:val="28"/>
        </w:rPr>
        <w:t>ого</w:t>
      </w:r>
      <w:r w:rsidRPr="00B04866">
        <w:rPr>
          <w:bCs/>
          <w:sz w:val="28"/>
          <w:szCs w:val="28"/>
        </w:rPr>
        <w:t xml:space="preserve"> заявления и прилагаемых к нему документов </w:t>
      </w:r>
      <w:r w:rsidR="00657C1F">
        <w:rPr>
          <w:bCs/>
          <w:sz w:val="28"/>
          <w:szCs w:val="28"/>
        </w:rPr>
        <w:t xml:space="preserve">должностному лицу </w:t>
      </w:r>
      <w:r w:rsidR="00B423EC">
        <w:rPr>
          <w:bCs/>
          <w:sz w:val="28"/>
          <w:szCs w:val="28"/>
        </w:rPr>
        <w:t xml:space="preserve"> Отдела</w:t>
      </w:r>
      <w:r w:rsidRPr="00B04866">
        <w:rPr>
          <w:bCs/>
          <w:sz w:val="28"/>
          <w:szCs w:val="28"/>
        </w:rPr>
        <w:t>,</w:t>
      </w:r>
      <w:r w:rsidR="00B04866" w:rsidRPr="00B04866">
        <w:rPr>
          <w:bCs/>
          <w:sz w:val="28"/>
          <w:szCs w:val="28"/>
        </w:rPr>
        <w:t xml:space="preserve"> назначенного</w:t>
      </w:r>
      <w:r w:rsidRPr="00B04866">
        <w:rPr>
          <w:bCs/>
          <w:sz w:val="28"/>
          <w:szCs w:val="28"/>
        </w:rPr>
        <w:t xml:space="preserve"> в качестве ответственного исполнителя за предоставление муниципальной услуги.</w:t>
      </w:r>
    </w:p>
    <w:p w:rsidR="00D801BF" w:rsidRPr="0003053C" w:rsidRDefault="0003053C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</w:t>
      </w:r>
      <w:r w:rsidR="00D801BF" w:rsidRPr="0003053C">
        <w:rPr>
          <w:bCs/>
          <w:sz w:val="28"/>
          <w:szCs w:val="28"/>
        </w:rPr>
        <w:t>.</w:t>
      </w:r>
      <w:r w:rsidR="00D801BF" w:rsidRPr="00F6282F">
        <w:rPr>
          <w:b/>
          <w:bCs/>
          <w:sz w:val="28"/>
          <w:szCs w:val="28"/>
        </w:rPr>
        <w:t xml:space="preserve"> </w:t>
      </w:r>
      <w:r w:rsidR="00D801BF" w:rsidRPr="0003053C">
        <w:rPr>
          <w:bCs/>
          <w:sz w:val="28"/>
          <w:szCs w:val="28"/>
        </w:rPr>
        <w:t xml:space="preserve">По результатам рассмотрения заявления и прилагаемых к нему документов, </w:t>
      </w:r>
      <w:r w:rsidR="00657C1F">
        <w:rPr>
          <w:bCs/>
          <w:sz w:val="28"/>
          <w:szCs w:val="28"/>
        </w:rPr>
        <w:t>должностное лицо</w:t>
      </w:r>
      <w:r w:rsidR="00B423EC">
        <w:rPr>
          <w:bCs/>
          <w:sz w:val="28"/>
          <w:szCs w:val="28"/>
        </w:rPr>
        <w:t xml:space="preserve"> Отдела</w:t>
      </w:r>
      <w:r w:rsidR="00D801BF" w:rsidRPr="0003053C">
        <w:rPr>
          <w:bCs/>
          <w:sz w:val="28"/>
          <w:szCs w:val="28"/>
        </w:rPr>
        <w:t xml:space="preserve">, в течение 2 рабочих дней со дня получения документов при непредставлении заявителем по собственной инициативе документов, указанных в </w:t>
      </w:r>
      <w:r w:rsidR="00EA35B9">
        <w:rPr>
          <w:bCs/>
          <w:sz w:val="28"/>
          <w:szCs w:val="28"/>
        </w:rPr>
        <w:t>пункте 2.7</w:t>
      </w:r>
      <w:r w:rsidRPr="0003053C">
        <w:rPr>
          <w:bCs/>
          <w:sz w:val="28"/>
          <w:szCs w:val="28"/>
        </w:rPr>
        <w:t xml:space="preserve">. Административного </w:t>
      </w:r>
      <w:r w:rsidR="00D801BF" w:rsidRPr="0003053C">
        <w:rPr>
          <w:bCs/>
          <w:sz w:val="28"/>
          <w:szCs w:val="28"/>
        </w:rPr>
        <w:t>регламента:</w:t>
      </w:r>
    </w:p>
    <w:p w:rsidR="00D801BF" w:rsidRPr="0003053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3053C">
        <w:rPr>
          <w:bCs/>
          <w:sz w:val="28"/>
          <w:szCs w:val="28"/>
        </w:rPr>
        <w:t xml:space="preserve">1) обеспечивает подготовку межведомственных запросов в соответствующие органы (организации), </w:t>
      </w:r>
      <w:proofErr w:type="gramStart"/>
      <w:r w:rsidRPr="0003053C">
        <w:rPr>
          <w:bCs/>
          <w:sz w:val="28"/>
          <w:szCs w:val="28"/>
        </w:rPr>
        <w:t xml:space="preserve">согласно </w:t>
      </w:r>
      <w:r w:rsidR="00EA35B9">
        <w:rPr>
          <w:bCs/>
          <w:sz w:val="28"/>
          <w:szCs w:val="28"/>
        </w:rPr>
        <w:t>пункта</w:t>
      </w:r>
      <w:proofErr w:type="gramEnd"/>
      <w:r w:rsidR="00EA35B9">
        <w:rPr>
          <w:bCs/>
          <w:sz w:val="28"/>
          <w:szCs w:val="28"/>
        </w:rPr>
        <w:t xml:space="preserve"> 2.7</w:t>
      </w:r>
      <w:r w:rsidR="0003053C" w:rsidRPr="0003053C">
        <w:rPr>
          <w:bCs/>
          <w:sz w:val="28"/>
          <w:szCs w:val="28"/>
        </w:rPr>
        <w:t>. Административного</w:t>
      </w:r>
      <w:r w:rsidRPr="0003053C">
        <w:rPr>
          <w:bCs/>
          <w:sz w:val="28"/>
          <w:szCs w:val="28"/>
        </w:rPr>
        <w:t xml:space="preserve"> регламента;</w:t>
      </w:r>
    </w:p>
    <w:p w:rsidR="00D801BF" w:rsidRPr="0003053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3053C">
        <w:rPr>
          <w:bCs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D801BF" w:rsidRPr="0003053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3053C">
        <w:rPr>
          <w:bCs/>
          <w:sz w:val="28"/>
          <w:szCs w:val="28"/>
        </w:rPr>
        <w:t>в форме электронного документа, согласно утвержденным формам запроса, который подписывается электронной цифровой подписью, или  на бумажном носителе, согласно требованиям, предусмотренным пунктами 1-8 части 1 статьи 7.2 Федерального закона № 210-ФЗ;</w:t>
      </w:r>
    </w:p>
    <w:p w:rsidR="00D801BF" w:rsidRPr="0003053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3053C">
        <w:rPr>
          <w:bCs/>
          <w:sz w:val="28"/>
          <w:szCs w:val="28"/>
        </w:rPr>
        <w:t>2)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D801BF" w:rsidRPr="0003053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3053C">
        <w:rPr>
          <w:bCs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D801BF" w:rsidRPr="0003053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3053C">
        <w:rPr>
          <w:bCs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D801BF" w:rsidRPr="0003053C" w:rsidRDefault="0003053C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3.2.3</w:t>
      </w:r>
      <w:r w:rsidR="00D801BF" w:rsidRPr="0003053C">
        <w:rPr>
          <w:bCs/>
          <w:sz w:val="28"/>
          <w:szCs w:val="28"/>
        </w:rPr>
        <w:t xml:space="preserve">. Максимальный срок выполнения административной процедуры составляет 5 (пять) рабочих дней.  </w:t>
      </w:r>
    </w:p>
    <w:p w:rsidR="00D801BF" w:rsidRPr="00B01A1C" w:rsidRDefault="0003053C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01A1C">
        <w:rPr>
          <w:bCs/>
          <w:sz w:val="28"/>
          <w:szCs w:val="28"/>
        </w:rPr>
        <w:t>3.2.4</w:t>
      </w:r>
      <w:r w:rsidR="00D801BF" w:rsidRPr="00B01A1C">
        <w:rPr>
          <w:bCs/>
          <w:sz w:val="28"/>
          <w:szCs w:val="28"/>
        </w:rPr>
        <w:t xml:space="preserve">. Критерием принятия решения по данной административной процедуре является отсутствие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D801BF" w:rsidRPr="00B01A1C" w:rsidRDefault="00B01A1C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01A1C">
        <w:rPr>
          <w:bCs/>
          <w:sz w:val="28"/>
          <w:szCs w:val="28"/>
        </w:rPr>
        <w:t>3.2.5</w:t>
      </w:r>
      <w:r w:rsidR="00D801BF" w:rsidRPr="00B01A1C">
        <w:rPr>
          <w:bCs/>
          <w:sz w:val="28"/>
          <w:szCs w:val="28"/>
        </w:rPr>
        <w:t>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:rsidR="00D801BF" w:rsidRPr="00B01A1C" w:rsidRDefault="00B01A1C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</w:t>
      </w:r>
      <w:r w:rsidR="00D801BF" w:rsidRPr="00B01A1C">
        <w:rPr>
          <w:bCs/>
          <w:sz w:val="28"/>
          <w:szCs w:val="28"/>
        </w:rPr>
        <w:t>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D801BF" w:rsidRPr="007A30F7" w:rsidRDefault="00B01A1C" w:rsidP="007A30F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3.2.7</w:t>
      </w:r>
      <w:r w:rsidR="00D801BF" w:rsidRPr="00B01A1C">
        <w:rPr>
          <w:bCs/>
          <w:sz w:val="28"/>
          <w:szCs w:val="28"/>
        </w:rPr>
        <w:t xml:space="preserve">. Исполнение данной административной процедуры возложено </w:t>
      </w:r>
      <w:r w:rsidR="002166EE">
        <w:rPr>
          <w:bCs/>
          <w:sz w:val="28"/>
          <w:szCs w:val="28"/>
        </w:rPr>
        <w:t xml:space="preserve">на </w:t>
      </w:r>
      <w:r w:rsidR="00657C1F">
        <w:rPr>
          <w:bCs/>
          <w:sz w:val="28"/>
          <w:szCs w:val="28"/>
        </w:rPr>
        <w:t>должностное лицо</w:t>
      </w:r>
      <w:r w:rsidR="002166EE">
        <w:rPr>
          <w:bCs/>
          <w:sz w:val="28"/>
          <w:szCs w:val="28"/>
        </w:rPr>
        <w:t xml:space="preserve"> Отдела</w:t>
      </w:r>
      <w:r w:rsidR="00D801BF" w:rsidRPr="00B01A1C">
        <w:rPr>
          <w:bCs/>
          <w:sz w:val="28"/>
          <w:szCs w:val="28"/>
        </w:rPr>
        <w:t xml:space="preserve"> ответственного за предо</w:t>
      </w:r>
      <w:r w:rsidR="007A30F7">
        <w:rPr>
          <w:bCs/>
          <w:sz w:val="28"/>
          <w:szCs w:val="28"/>
        </w:rPr>
        <w:t>ставление муниципальной услуги.</w:t>
      </w:r>
    </w:p>
    <w:p w:rsidR="00D801BF" w:rsidRPr="007A30F7" w:rsidRDefault="00D801BF" w:rsidP="007A30F7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7A30F7">
        <w:rPr>
          <w:bCs/>
          <w:sz w:val="28"/>
          <w:szCs w:val="28"/>
        </w:rPr>
        <w:t>3.3. Принятие решения о предоставлении муниципальной</w:t>
      </w:r>
      <w:r w:rsidR="007A30F7" w:rsidRPr="007A30F7">
        <w:rPr>
          <w:bCs/>
          <w:sz w:val="28"/>
          <w:szCs w:val="28"/>
        </w:rPr>
        <w:t xml:space="preserve"> </w:t>
      </w:r>
      <w:r w:rsidRPr="007A30F7">
        <w:rPr>
          <w:bCs/>
          <w:sz w:val="28"/>
          <w:szCs w:val="28"/>
        </w:rPr>
        <w:t xml:space="preserve">услуги и формирование </w:t>
      </w:r>
      <w:r w:rsidR="007A30F7" w:rsidRPr="007A30F7">
        <w:rPr>
          <w:bCs/>
          <w:sz w:val="28"/>
          <w:szCs w:val="28"/>
        </w:rPr>
        <w:t xml:space="preserve">результата муниципальной услуги </w:t>
      </w:r>
      <w:r w:rsidRPr="007A30F7">
        <w:rPr>
          <w:bCs/>
          <w:sz w:val="28"/>
          <w:szCs w:val="28"/>
        </w:rPr>
        <w:t>органом, предоставляющим муниципальную услугу</w:t>
      </w:r>
      <w:r w:rsidR="007A30F7">
        <w:rPr>
          <w:bCs/>
          <w:sz w:val="28"/>
          <w:szCs w:val="28"/>
        </w:rPr>
        <w:t>.</w:t>
      </w:r>
    </w:p>
    <w:p w:rsidR="00D801BF" w:rsidRPr="007A30F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7A30F7">
        <w:rPr>
          <w:bCs/>
          <w:sz w:val="28"/>
          <w:szCs w:val="28"/>
        </w:rPr>
        <w:t xml:space="preserve">3.3.1. Основанием для начала процедуры является </w:t>
      </w:r>
      <w:proofErr w:type="gramStart"/>
      <w:r w:rsidRPr="007A30F7">
        <w:rPr>
          <w:bCs/>
          <w:sz w:val="28"/>
          <w:szCs w:val="28"/>
        </w:rPr>
        <w:t>сформированный</w:t>
      </w:r>
      <w:proofErr w:type="gramEnd"/>
      <w:r w:rsidRPr="007A30F7">
        <w:rPr>
          <w:bCs/>
          <w:sz w:val="28"/>
          <w:szCs w:val="28"/>
        </w:rPr>
        <w:t xml:space="preserve"> </w:t>
      </w:r>
      <w:r w:rsidR="0071450C">
        <w:rPr>
          <w:bCs/>
          <w:sz w:val="28"/>
          <w:szCs w:val="28"/>
        </w:rPr>
        <w:t>должностн</w:t>
      </w:r>
      <w:r w:rsidR="00657C1F">
        <w:rPr>
          <w:bCs/>
          <w:sz w:val="28"/>
          <w:szCs w:val="28"/>
        </w:rPr>
        <w:t>ым</w:t>
      </w:r>
      <w:r w:rsidR="0071450C">
        <w:rPr>
          <w:bCs/>
          <w:sz w:val="28"/>
          <w:szCs w:val="28"/>
        </w:rPr>
        <w:t xml:space="preserve"> лицо</w:t>
      </w:r>
      <w:r w:rsidR="00657C1F">
        <w:rPr>
          <w:bCs/>
          <w:sz w:val="28"/>
          <w:szCs w:val="28"/>
        </w:rPr>
        <w:t>м</w:t>
      </w:r>
      <w:r w:rsidR="0071450C">
        <w:rPr>
          <w:bCs/>
          <w:sz w:val="28"/>
          <w:szCs w:val="28"/>
        </w:rPr>
        <w:t xml:space="preserve"> Отдела</w:t>
      </w:r>
      <w:r w:rsidR="00027AB9">
        <w:rPr>
          <w:bCs/>
          <w:sz w:val="28"/>
          <w:szCs w:val="28"/>
        </w:rPr>
        <w:t xml:space="preserve"> </w:t>
      </w:r>
      <w:r w:rsidR="002166EE" w:rsidRPr="002166EE">
        <w:rPr>
          <w:bCs/>
          <w:sz w:val="28"/>
          <w:szCs w:val="28"/>
        </w:rPr>
        <w:t>ответственного за пред</w:t>
      </w:r>
      <w:r w:rsidR="002166EE">
        <w:rPr>
          <w:bCs/>
          <w:sz w:val="28"/>
          <w:szCs w:val="28"/>
        </w:rPr>
        <w:t>оставление муниципальной услуги</w:t>
      </w:r>
      <w:r w:rsidRPr="007A30F7">
        <w:rPr>
          <w:bCs/>
          <w:sz w:val="28"/>
          <w:szCs w:val="28"/>
        </w:rPr>
        <w:t>, пакет</w:t>
      </w:r>
      <w:r w:rsidR="007A30F7" w:rsidRPr="007A30F7">
        <w:rPr>
          <w:bCs/>
          <w:sz w:val="28"/>
          <w:szCs w:val="28"/>
        </w:rPr>
        <w:t>а</w:t>
      </w:r>
      <w:r w:rsidRPr="007A30F7">
        <w:rPr>
          <w:bCs/>
          <w:sz w:val="28"/>
          <w:szCs w:val="28"/>
        </w:rPr>
        <w:t xml:space="preserve"> документов для принятия решения о предоставлении или об отказе в предоставлении муниципальной услуги.</w:t>
      </w:r>
    </w:p>
    <w:p w:rsidR="00D801BF" w:rsidRPr="007A30F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7A30F7">
        <w:rPr>
          <w:bCs/>
          <w:sz w:val="28"/>
          <w:szCs w:val="28"/>
        </w:rPr>
        <w:t>3.3.2. Настоящая административная процедура имеет следующие административные действия:</w:t>
      </w:r>
    </w:p>
    <w:p w:rsidR="00D801BF" w:rsidRPr="007A30F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7A30F7">
        <w:rPr>
          <w:bCs/>
          <w:sz w:val="28"/>
          <w:szCs w:val="28"/>
        </w:rPr>
        <w:t>3.3.2.1</w:t>
      </w:r>
      <w:r w:rsidR="00303EFB">
        <w:rPr>
          <w:bCs/>
          <w:sz w:val="28"/>
          <w:szCs w:val="28"/>
        </w:rPr>
        <w:t xml:space="preserve"> </w:t>
      </w:r>
      <w:r w:rsidR="00657C1F">
        <w:rPr>
          <w:bCs/>
          <w:sz w:val="28"/>
          <w:szCs w:val="28"/>
        </w:rPr>
        <w:t>Должностное лицо</w:t>
      </w:r>
      <w:r w:rsidR="002166EE">
        <w:rPr>
          <w:bCs/>
          <w:sz w:val="28"/>
          <w:szCs w:val="28"/>
        </w:rPr>
        <w:t xml:space="preserve"> Отдела</w:t>
      </w:r>
      <w:r w:rsidR="007F24B8">
        <w:rPr>
          <w:bCs/>
          <w:sz w:val="28"/>
          <w:szCs w:val="28"/>
        </w:rPr>
        <w:t>,</w:t>
      </w:r>
      <w:r w:rsidRPr="007A30F7">
        <w:rPr>
          <w:bCs/>
          <w:sz w:val="28"/>
          <w:szCs w:val="28"/>
        </w:rPr>
        <w:t xml:space="preserve"> </w:t>
      </w:r>
      <w:proofErr w:type="gramStart"/>
      <w:r w:rsidRPr="007A30F7">
        <w:rPr>
          <w:bCs/>
          <w:sz w:val="28"/>
          <w:szCs w:val="28"/>
        </w:rPr>
        <w:t>ответственный</w:t>
      </w:r>
      <w:proofErr w:type="gramEnd"/>
      <w:r w:rsidRPr="007A30F7">
        <w:rPr>
          <w:bCs/>
          <w:sz w:val="28"/>
          <w:szCs w:val="28"/>
        </w:rPr>
        <w:t xml:space="preserve"> за предоставление муниципальной услуги, в течение 10 рабочих дней со дня поступления документов </w:t>
      </w:r>
      <w:r w:rsidR="00E101FB">
        <w:rPr>
          <w:bCs/>
          <w:sz w:val="28"/>
          <w:szCs w:val="28"/>
        </w:rPr>
        <w:t>направляет их в</w:t>
      </w:r>
      <w:r w:rsidRPr="007A30F7">
        <w:rPr>
          <w:bCs/>
          <w:sz w:val="28"/>
          <w:szCs w:val="28"/>
        </w:rPr>
        <w:t xml:space="preserve"> Комисси</w:t>
      </w:r>
      <w:r w:rsidR="00E101FB">
        <w:rPr>
          <w:bCs/>
          <w:sz w:val="28"/>
          <w:szCs w:val="28"/>
        </w:rPr>
        <w:t>ю</w:t>
      </w:r>
      <w:r w:rsidRPr="007A30F7">
        <w:rPr>
          <w:bCs/>
          <w:sz w:val="28"/>
          <w:szCs w:val="28"/>
        </w:rPr>
        <w:t>.</w:t>
      </w:r>
    </w:p>
    <w:p w:rsidR="00D801BF" w:rsidRPr="00E101F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E101FB">
        <w:rPr>
          <w:bCs/>
          <w:sz w:val="28"/>
          <w:szCs w:val="28"/>
        </w:rPr>
        <w:t>3.3.2.2. Рассмотрение заявления Комиссией:</w:t>
      </w:r>
    </w:p>
    <w:p w:rsidR="00D801BF" w:rsidRPr="00E101F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E101FB">
        <w:rPr>
          <w:bCs/>
          <w:sz w:val="28"/>
          <w:szCs w:val="28"/>
        </w:rPr>
        <w:t>1) Комиссия рассматривает документы по вопросам возврата конфискованного имущества, возмещения его стоимости или выплаты денежной компенсации реабилитированным лицам в течение 4 месяцев со дня их поступления в Комиссию.</w:t>
      </w:r>
    </w:p>
    <w:p w:rsidR="00D801BF" w:rsidRPr="00E101FB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E101FB">
        <w:rPr>
          <w:bCs/>
          <w:sz w:val="28"/>
          <w:szCs w:val="28"/>
        </w:rPr>
        <w:t>2) В случаях отсутствия документов о конфискации имущества Комиссия имеет право запрашивать необходимые документы у соответствующих государственных органов, органов внутренних дел, а также архивных и иных организаций по месту нахождения или реализации имущества на момент применения репрессий в целях проверки имущественных претензий граждан.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2149B3">
        <w:rPr>
          <w:bCs/>
          <w:sz w:val="28"/>
          <w:szCs w:val="28"/>
        </w:rPr>
        <w:t xml:space="preserve">3) Комиссия рассматривает документы на наличие (отсутствие) оснований для отказа в предоставление муниципальной услуги, в соответствии с </w:t>
      </w:r>
      <w:r w:rsidR="002149B3">
        <w:rPr>
          <w:bCs/>
          <w:sz w:val="28"/>
          <w:szCs w:val="28"/>
        </w:rPr>
        <w:t>пунктом</w:t>
      </w:r>
      <w:r w:rsidRPr="002149B3">
        <w:rPr>
          <w:bCs/>
          <w:sz w:val="28"/>
          <w:szCs w:val="28"/>
        </w:rPr>
        <w:t xml:space="preserve"> </w:t>
      </w:r>
      <w:r w:rsidR="00EA35B9">
        <w:rPr>
          <w:bCs/>
          <w:sz w:val="28"/>
          <w:szCs w:val="28"/>
        </w:rPr>
        <w:t>2.10.2</w:t>
      </w:r>
      <w:r w:rsidR="002149B3">
        <w:rPr>
          <w:bCs/>
          <w:sz w:val="28"/>
          <w:szCs w:val="28"/>
        </w:rPr>
        <w:t xml:space="preserve">. Административного </w:t>
      </w:r>
      <w:r w:rsidRPr="002149B3">
        <w:rPr>
          <w:bCs/>
          <w:sz w:val="28"/>
          <w:szCs w:val="28"/>
        </w:rPr>
        <w:t>регламента.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2149B3">
        <w:rPr>
          <w:bCs/>
          <w:sz w:val="28"/>
          <w:szCs w:val="28"/>
        </w:rPr>
        <w:t xml:space="preserve">4) На основании представленных заявителем документов, документов, полученных в рамках межведомственного взаимодействия, а также данных о составе конфискованного имущества Комиссия определяет его стоимость и выдает заключение о возврате этого имущества, возмещении его стоимости или выплате денежной компенсации либо заключение об отказе в возврате конфискованного </w:t>
      </w:r>
      <w:r w:rsidRPr="002149B3">
        <w:rPr>
          <w:bCs/>
          <w:sz w:val="28"/>
          <w:szCs w:val="28"/>
        </w:rPr>
        <w:lastRenderedPageBreak/>
        <w:t>имущества, возмещении его стоимости или выплате денежной компенсации, в случае отсутствия документальных сведений о факте конфискации</w:t>
      </w:r>
      <w:proofErr w:type="gramEnd"/>
      <w:r w:rsidRPr="002149B3">
        <w:rPr>
          <w:bCs/>
          <w:sz w:val="28"/>
          <w:szCs w:val="28"/>
        </w:rPr>
        <w:t xml:space="preserve"> имущества (далее - заключение).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2149B3">
        <w:rPr>
          <w:bCs/>
          <w:sz w:val="28"/>
          <w:szCs w:val="28"/>
        </w:rPr>
        <w:t xml:space="preserve">5) Секретарь Комиссии передает в течение 5 (пяти) рабочих дней заключение Комиссии, подписанное председателем и секретарем Комиссии, </w:t>
      </w:r>
      <w:r w:rsidR="00657C1F">
        <w:rPr>
          <w:bCs/>
          <w:sz w:val="28"/>
          <w:szCs w:val="28"/>
        </w:rPr>
        <w:t>должностному лицу</w:t>
      </w:r>
      <w:r w:rsidR="00303EFB" w:rsidRPr="00303EFB">
        <w:rPr>
          <w:bCs/>
          <w:sz w:val="28"/>
          <w:szCs w:val="28"/>
        </w:rPr>
        <w:t xml:space="preserve"> Отдела ответственно</w:t>
      </w:r>
      <w:r w:rsidR="00303EFB">
        <w:rPr>
          <w:bCs/>
          <w:sz w:val="28"/>
          <w:szCs w:val="28"/>
        </w:rPr>
        <w:t>му</w:t>
      </w:r>
      <w:r w:rsidR="00303EFB" w:rsidRPr="00303EFB">
        <w:rPr>
          <w:bCs/>
          <w:sz w:val="28"/>
          <w:szCs w:val="28"/>
        </w:rPr>
        <w:t xml:space="preserve"> за предоставление муниципальной услуги.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2149B3">
        <w:rPr>
          <w:bCs/>
          <w:sz w:val="28"/>
          <w:szCs w:val="28"/>
        </w:rPr>
        <w:t>3.3.2.3. Подготовка документа, являющегося результатом предоставления муниципальной услуги.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2149B3">
        <w:rPr>
          <w:bCs/>
          <w:sz w:val="28"/>
          <w:szCs w:val="28"/>
        </w:rPr>
        <w:t xml:space="preserve">Решение о возврате имущества, возмещении его стоимости или выплате денежных компенсаций принимается администрацией муниципального образования </w:t>
      </w:r>
      <w:r w:rsidR="002149B3" w:rsidRPr="002149B3">
        <w:rPr>
          <w:bCs/>
          <w:sz w:val="28"/>
          <w:szCs w:val="28"/>
        </w:rPr>
        <w:t>«Красногвардейский район»</w:t>
      </w:r>
      <w:r w:rsidRPr="002149B3">
        <w:rPr>
          <w:bCs/>
          <w:sz w:val="28"/>
          <w:szCs w:val="28"/>
        </w:rPr>
        <w:t xml:space="preserve"> на основании заключения Комиссии.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2149B3">
        <w:rPr>
          <w:bCs/>
          <w:sz w:val="28"/>
          <w:szCs w:val="28"/>
        </w:rPr>
        <w:t xml:space="preserve">После получения заключения Комиссии в течение 5 (пяти) пяти рабочих дней </w:t>
      </w:r>
      <w:r w:rsidR="00657C1F">
        <w:rPr>
          <w:bCs/>
          <w:sz w:val="28"/>
          <w:szCs w:val="28"/>
        </w:rPr>
        <w:t>должностное лицо</w:t>
      </w:r>
      <w:r w:rsidR="00303EFB">
        <w:rPr>
          <w:bCs/>
          <w:sz w:val="28"/>
          <w:szCs w:val="28"/>
        </w:rPr>
        <w:t xml:space="preserve"> Отдела</w:t>
      </w:r>
      <w:r w:rsidRPr="002149B3">
        <w:rPr>
          <w:bCs/>
          <w:sz w:val="28"/>
          <w:szCs w:val="28"/>
        </w:rPr>
        <w:t xml:space="preserve"> ответственн</w:t>
      </w:r>
      <w:r w:rsidR="00657C1F">
        <w:rPr>
          <w:bCs/>
          <w:sz w:val="28"/>
          <w:szCs w:val="28"/>
        </w:rPr>
        <w:t>ый</w:t>
      </w:r>
      <w:r w:rsidRPr="002149B3">
        <w:rPr>
          <w:bCs/>
          <w:sz w:val="28"/>
          <w:szCs w:val="28"/>
        </w:rPr>
        <w:t xml:space="preserve"> за предоставление муниципальной услуги, подготавливает соответствующий проект постановления администрации муниципального образования </w:t>
      </w:r>
      <w:r w:rsidR="002149B3" w:rsidRPr="002149B3">
        <w:rPr>
          <w:bCs/>
          <w:sz w:val="28"/>
          <w:szCs w:val="28"/>
        </w:rPr>
        <w:t>«Красногвардейский район»</w:t>
      </w:r>
      <w:r w:rsidRPr="002149B3">
        <w:rPr>
          <w:bCs/>
          <w:sz w:val="28"/>
          <w:szCs w:val="28"/>
        </w:rPr>
        <w:t xml:space="preserve"> о возврате имущества, возмещении его стоимости или выплате денежной компенсации реабилитированному лицу, либо об отказе в возврате конфискованного имущества, возмещении его стоимости или выплате денежной компенсации (далее проект постановления, постановление), который направляет</w:t>
      </w:r>
      <w:proofErr w:type="gramEnd"/>
      <w:r w:rsidRPr="002149B3">
        <w:rPr>
          <w:bCs/>
          <w:sz w:val="28"/>
          <w:szCs w:val="28"/>
        </w:rPr>
        <w:t xml:space="preserve"> на согласование  должностным лицам </w:t>
      </w:r>
      <w:r w:rsidR="002C7928">
        <w:rPr>
          <w:bCs/>
          <w:sz w:val="28"/>
          <w:szCs w:val="28"/>
        </w:rPr>
        <w:t>органа, предоставляющего муниципальную услугу</w:t>
      </w:r>
      <w:r w:rsidRPr="002149B3">
        <w:rPr>
          <w:bCs/>
          <w:sz w:val="28"/>
          <w:szCs w:val="28"/>
        </w:rPr>
        <w:t>.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2149B3">
        <w:rPr>
          <w:bCs/>
          <w:sz w:val="28"/>
          <w:szCs w:val="28"/>
        </w:rPr>
        <w:t>3.3.2.4. Согласование, подписание и регистрация проекта постановления.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2149B3">
        <w:rPr>
          <w:bCs/>
          <w:sz w:val="28"/>
          <w:szCs w:val="28"/>
        </w:rPr>
        <w:t>Проект постановления в течение 6 рабочих дней со дня его подготовки</w:t>
      </w:r>
    </w:p>
    <w:p w:rsidR="00D801BF" w:rsidRPr="002149B3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2149B3">
        <w:rPr>
          <w:bCs/>
          <w:sz w:val="28"/>
          <w:szCs w:val="28"/>
        </w:rPr>
        <w:t xml:space="preserve">согласовывается должностными лицами </w:t>
      </w:r>
      <w:r w:rsidR="002C7928">
        <w:rPr>
          <w:bCs/>
          <w:sz w:val="28"/>
          <w:szCs w:val="28"/>
        </w:rPr>
        <w:t>органа, предоставляющего муниципальную услугу</w:t>
      </w:r>
      <w:r w:rsidRPr="002149B3">
        <w:rPr>
          <w:bCs/>
          <w:sz w:val="28"/>
          <w:szCs w:val="28"/>
        </w:rPr>
        <w:t xml:space="preserve">. После согласования проект постановления подписывается главой муниципального образования </w:t>
      </w:r>
      <w:r w:rsidR="002149B3" w:rsidRPr="002149B3">
        <w:rPr>
          <w:bCs/>
          <w:sz w:val="28"/>
          <w:szCs w:val="28"/>
        </w:rPr>
        <w:t>«Красногвардейский район»</w:t>
      </w:r>
      <w:r w:rsidRPr="002149B3">
        <w:rPr>
          <w:bCs/>
          <w:sz w:val="28"/>
          <w:szCs w:val="28"/>
        </w:rPr>
        <w:t>.</w:t>
      </w:r>
    </w:p>
    <w:p w:rsidR="00D801BF" w:rsidRPr="00B65BD7" w:rsidRDefault="00657C1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Должностное лицо</w:t>
      </w:r>
      <w:r w:rsidR="00D801BF" w:rsidRPr="00B65BD7">
        <w:rPr>
          <w:bCs/>
          <w:sz w:val="28"/>
          <w:szCs w:val="28"/>
        </w:rPr>
        <w:t>, ответственн</w:t>
      </w:r>
      <w:r>
        <w:rPr>
          <w:bCs/>
          <w:sz w:val="28"/>
          <w:szCs w:val="28"/>
        </w:rPr>
        <w:t>ое</w:t>
      </w:r>
      <w:r w:rsidR="00D801BF" w:rsidRPr="00B65BD7">
        <w:rPr>
          <w:bCs/>
          <w:sz w:val="28"/>
          <w:szCs w:val="28"/>
        </w:rPr>
        <w:t xml:space="preserve"> за регистрацию постановлений администрации муниципального образования </w:t>
      </w:r>
      <w:r w:rsidR="002149B3" w:rsidRPr="00B65BD7">
        <w:rPr>
          <w:bCs/>
          <w:sz w:val="28"/>
          <w:szCs w:val="28"/>
        </w:rPr>
        <w:t>«Красногвардейский район</w:t>
      </w:r>
      <w:r w:rsidR="00D801BF" w:rsidRPr="00B65BD7">
        <w:rPr>
          <w:bCs/>
          <w:sz w:val="28"/>
          <w:szCs w:val="28"/>
        </w:rPr>
        <w:t xml:space="preserve">, регистрирует постановление администрации муниципального образования </w:t>
      </w:r>
      <w:r w:rsidR="002149B3" w:rsidRPr="00B65BD7">
        <w:rPr>
          <w:bCs/>
          <w:sz w:val="28"/>
          <w:szCs w:val="28"/>
        </w:rPr>
        <w:t>«Красногвардейский район»</w:t>
      </w:r>
      <w:r w:rsidR="00D801BF" w:rsidRPr="00B65BD7">
        <w:rPr>
          <w:bCs/>
          <w:sz w:val="28"/>
          <w:szCs w:val="28"/>
        </w:rPr>
        <w:t xml:space="preserve"> о возврате имущества, возмещении его стоимости или выплате денежной компенсации реабилитированному лицу, либо постановление администрации муниципального образования </w:t>
      </w:r>
      <w:r w:rsidR="00B65BD7" w:rsidRPr="00B65BD7">
        <w:rPr>
          <w:bCs/>
          <w:sz w:val="28"/>
          <w:szCs w:val="28"/>
        </w:rPr>
        <w:t xml:space="preserve">«Красногвардейский район» </w:t>
      </w:r>
      <w:r w:rsidR="00D801BF" w:rsidRPr="00B65BD7">
        <w:rPr>
          <w:bCs/>
          <w:sz w:val="28"/>
          <w:szCs w:val="28"/>
        </w:rPr>
        <w:t xml:space="preserve"> об отказе в возврате конфискованного имущества, возмещении его стоимости или выплате денежной компенсации в день его подписания в журнале регистрации постановлений, в соответствии</w:t>
      </w:r>
      <w:proofErr w:type="gramEnd"/>
      <w:r w:rsidR="00D801BF" w:rsidRPr="00B65BD7">
        <w:rPr>
          <w:bCs/>
          <w:sz w:val="28"/>
          <w:szCs w:val="28"/>
        </w:rPr>
        <w:t xml:space="preserve"> с правилами делопроизводства.</w:t>
      </w:r>
    </w:p>
    <w:p w:rsidR="00D801BF" w:rsidRPr="00B65BD7" w:rsidRDefault="00B76965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65126" w:rsidRPr="00865126">
        <w:rPr>
          <w:bCs/>
          <w:sz w:val="28"/>
          <w:szCs w:val="28"/>
        </w:rPr>
        <w:t>олжностное лицо, ответственн</w:t>
      </w:r>
      <w:r>
        <w:rPr>
          <w:bCs/>
          <w:sz w:val="28"/>
          <w:szCs w:val="28"/>
        </w:rPr>
        <w:t>ое</w:t>
      </w:r>
      <w:r w:rsidR="00865126" w:rsidRPr="00865126">
        <w:rPr>
          <w:bCs/>
          <w:sz w:val="28"/>
          <w:szCs w:val="28"/>
        </w:rPr>
        <w:t xml:space="preserve"> </w:t>
      </w:r>
      <w:r w:rsidR="00210428">
        <w:rPr>
          <w:bCs/>
          <w:sz w:val="28"/>
          <w:szCs w:val="28"/>
        </w:rPr>
        <w:t>за</w:t>
      </w:r>
      <w:r w:rsidR="00D801BF" w:rsidRPr="00B65BD7">
        <w:rPr>
          <w:bCs/>
          <w:sz w:val="28"/>
          <w:szCs w:val="28"/>
        </w:rPr>
        <w:t xml:space="preserve"> </w:t>
      </w:r>
      <w:r w:rsidR="00B65BD7" w:rsidRPr="00B65BD7">
        <w:rPr>
          <w:bCs/>
          <w:sz w:val="28"/>
          <w:szCs w:val="28"/>
        </w:rPr>
        <w:t>размножение постановлений</w:t>
      </w:r>
      <w:r w:rsidR="00D801BF" w:rsidRPr="00B65BD7">
        <w:rPr>
          <w:bCs/>
          <w:sz w:val="28"/>
          <w:szCs w:val="28"/>
        </w:rPr>
        <w:t>, в течение 1 (одного) рабочего дня с момента регистрации постановления, изготавливает с помощью средств копировальной техники ксерокопии постановления и заверяет их.</w:t>
      </w:r>
    </w:p>
    <w:p w:rsidR="00D801BF" w:rsidRPr="00B65BD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65BD7">
        <w:rPr>
          <w:bCs/>
          <w:sz w:val="28"/>
          <w:szCs w:val="28"/>
        </w:rPr>
        <w:t xml:space="preserve">3.3.3. </w:t>
      </w:r>
      <w:proofErr w:type="gramStart"/>
      <w:r w:rsidRPr="00B65BD7">
        <w:rPr>
          <w:bCs/>
          <w:sz w:val="28"/>
          <w:szCs w:val="28"/>
        </w:rPr>
        <w:t>Заверенная копия постановления о возврате конфискованного имущества, возмещения его стоимости или денежной компенсации реабилитированным лицам и заключение Комиссии передаются юридическому или физическому лицу, у которого находится это имущество; финансовому органу для выплаты установленной суммы возмещения причиненного ущерба, а также на хранение в делах того органа, который принял решение о реабилитации и у которого находятся материалы уголовного или административного дела.</w:t>
      </w:r>
      <w:proofErr w:type="gramEnd"/>
    </w:p>
    <w:p w:rsidR="00D801BF" w:rsidRPr="00B65BD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4100D3">
        <w:rPr>
          <w:bCs/>
          <w:sz w:val="28"/>
          <w:szCs w:val="28"/>
        </w:rPr>
        <w:t>3</w:t>
      </w:r>
      <w:r w:rsidRPr="00B65BD7">
        <w:rPr>
          <w:bCs/>
          <w:sz w:val="28"/>
          <w:szCs w:val="28"/>
        </w:rPr>
        <w:t>.3.4. Критерием принятия решений является отсутствие (наличие) оснований для отказа в предоставлении муниципальной услуги.</w:t>
      </w:r>
    </w:p>
    <w:p w:rsidR="00D801BF" w:rsidRPr="00B65BD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65BD7">
        <w:rPr>
          <w:bCs/>
          <w:sz w:val="28"/>
          <w:szCs w:val="28"/>
        </w:rPr>
        <w:lastRenderedPageBreak/>
        <w:t>3.3.5. Результатом исполнения административной процедуры заявителя является подготовленные к выдаче заявителю:</w:t>
      </w:r>
    </w:p>
    <w:p w:rsidR="00D801BF" w:rsidRPr="00B65BD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65BD7">
        <w:rPr>
          <w:bCs/>
          <w:sz w:val="28"/>
          <w:szCs w:val="28"/>
        </w:rPr>
        <w:t>заверенн</w:t>
      </w:r>
      <w:r w:rsidR="00B76965">
        <w:rPr>
          <w:bCs/>
          <w:sz w:val="28"/>
          <w:szCs w:val="28"/>
        </w:rPr>
        <w:t>ой</w:t>
      </w:r>
      <w:r w:rsidRPr="00B65BD7">
        <w:rPr>
          <w:bCs/>
          <w:sz w:val="28"/>
          <w:szCs w:val="28"/>
        </w:rPr>
        <w:t xml:space="preserve"> копи</w:t>
      </w:r>
      <w:r w:rsidR="00B76965">
        <w:rPr>
          <w:bCs/>
          <w:sz w:val="28"/>
          <w:szCs w:val="28"/>
        </w:rPr>
        <w:t>и</w:t>
      </w:r>
      <w:r w:rsidRPr="00B65BD7">
        <w:rPr>
          <w:bCs/>
          <w:sz w:val="28"/>
          <w:szCs w:val="28"/>
        </w:rPr>
        <w:t xml:space="preserve"> постановления о возврате конфискованного имущества, возмещения его стоимости или денежной компенсации реабилитированным лицам, либо заверенная копия постановления об отказе возврате конфискованного имущества, возмещения его стоимости или денежной компенсации реабилитированным лицам.</w:t>
      </w:r>
    </w:p>
    <w:p w:rsidR="00D801BF" w:rsidRPr="00B65BD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65BD7">
        <w:rPr>
          <w:bCs/>
          <w:sz w:val="28"/>
          <w:szCs w:val="28"/>
        </w:rPr>
        <w:t>3.3.6. Способ фиксации результата выполнения административной процедуры:</w:t>
      </w:r>
    </w:p>
    <w:p w:rsidR="00D801BF" w:rsidRPr="00B65BD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65BD7">
        <w:rPr>
          <w:bCs/>
          <w:sz w:val="28"/>
          <w:szCs w:val="28"/>
        </w:rPr>
        <w:t xml:space="preserve"> присвоение регистрационного номера постановлению о возврате конфискованного имущества, возмещения его стоимости или денежной компенсации реабилитированным лицам, либо об отказе возврате конфискованного имущества, возмещения его стоимости или денежной компенсации реабилитированным лицам.</w:t>
      </w:r>
    </w:p>
    <w:p w:rsidR="00D801BF" w:rsidRPr="00B65BD7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B65BD7">
        <w:rPr>
          <w:bCs/>
          <w:sz w:val="28"/>
          <w:szCs w:val="28"/>
        </w:rPr>
        <w:t xml:space="preserve">3.3.7. Исполнение данной административной процедуры возложено </w:t>
      </w:r>
      <w:r w:rsidR="00B76965">
        <w:rPr>
          <w:bCs/>
          <w:sz w:val="28"/>
          <w:szCs w:val="28"/>
        </w:rPr>
        <w:t>на должностное лицо Отдела</w:t>
      </w:r>
      <w:r w:rsidRPr="00B65BD7">
        <w:rPr>
          <w:bCs/>
          <w:sz w:val="28"/>
          <w:szCs w:val="28"/>
        </w:rPr>
        <w:t xml:space="preserve"> ответственного за предоставление муниципальной услуги.</w:t>
      </w:r>
    </w:p>
    <w:p w:rsidR="00D801BF" w:rsidRPr="00C0144C" w:rsidRDefault="00D801BF" w:rsidP="00B65BD7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3.4. Выдача (направление) результата предоставления</w:t>
      </w:r>
      <w:r w:rsidR="00B65BD7" w:rsidRPr="00C0144C">
        <w:rPr>
          <w:bCs/>
          <w:sz w:val="28"/>
          <w:szCs w:val="28"/>
        </w:rPr>
        <w:t xml:space="preserve"> </w:t>
      </w:r>
      <w:r w:rsidRPr="00C0144C">
        <w:rPr>
          <w:bCs/>
          <w:sz w:val="28"/>
          <w:szCs w:val="28"/>
        </w:rPr>
        <w:t>муниципальной услу</w:t>
      </w:r>
      <w:r w:rsidR="00B65BD7" w:rsidRPr="00C0144C">
        <w:rPr>
          <w:bCs/>
          <w:sz w:val="28"/>
          <w:szCs w:val="28"/>
        </w:rPr>
        <w:t>ги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3.4.1. Основанием для начала административной процедуры является готовый к выдаче результат предоставления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3.4.2. </w:t>
      </w:r>
      <w:r w:rsidR="00B76965">
        <w:rPr>
          <w:bCs/>
          <w:sz w:val="28"/>
          <w:szCs w:val="28"/>
        </w:rPr>
        <w:t>Должностное лицо Отдела</w:t>
      </w:r>
      <w:r w:rsidR="002C7928">
        <w:rPr>
          <w:bCs/>
          <w:sz w:val="28"/>
          <w:szCs w:val="28"/>
        </w:rPr>
        <w:t xml:space="preserve"> ответственное за предоставление муниципальной услуги</w:t>
      </w:r>
      <w:r w:rsidR="007F24B8">
        <w:rPr>
          <w:bCs/>
          <w:sz w:val="28"/>
          <w:szCs w:val="28"/>
        </w:rPr>
        <w:t>,</w:t>
      </w:r>
      <w:r w:rsidRPr="00C0144C">
        <w:rPr>
          <w:bCs/>
          <w:sz w:val="28"/>
          <w:szCs w:val="28"/>
        </w:rPr>
        <w:t xml:space="preserve"> в течение 1 рабочего дня </w:t>
      </w:r>
      <w:proofErr w:type="gramStart"/>
      <w:r w:rsidRPr="00C0144C">
        <w:rPr>
          <w:bCs/>
          <w:sz w:val="28"/>
          <w:szCs w:val="28"/>
        </w:rPr>
        <w:t>с даты регистрации</w:t>
      </w:r>
      <w:proofErr w:type="gramEnd"/>
      <w:r w:rsidRPr="00C0144C">
        <w:rPr>
          <w:bCs/>
          <w:sz w:val="28"/>
          <w:szCs w:val="28"/>
        </w:rPr>
        <w:t xml:space="preserve"> постановления о возврате конфискованного имущества, возмещения его стоимости или денежной компенсации реабилитированным лицам, либо постановления об отказе возврате конфискованного имущества, возмещения его стоимости или денежной компенсации реабилитированным лицам: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C0144C" w:rsidRPr="00C0144C">
        <w:rPr>
          <w:bCs/>
          <w:sz w:val="28"/>
          <w:szCs w:val="28"/>
        </w:rPr>
        <w:t>органе, предоставляющим муниципальную услугу</w:t>
      </w:r>
      <w:r w:rsidRPr="00C0144C">
        <w:rPr>
          <w:bCs/>
          <w:sz w:val="28"/>
          <w:szCs w:val="28"/>
        </w:rPr>
        <w:t>, если данный способ получения результата услуги указан заявителем.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В случае если, запрос подан в электронном виде посредством</w:t>
      </w:r>
      <w:r w:rsidR="002C7928">
        <w:rPr>
          <w:bCs/>
          <w:sz w:val="28"/>
          <w:szCs w:val="28"/>
        </w:rPr>
        <w:t xml:space="preserve"> Единого портала,</w:t>
      </w:r>
      <w:r w:rsidRPr="00C0144C">
        <w:rPr>
          <w:bCs/>
          <w:sz w:val="28"/>
          <w:szCs w:val="28"/>
        </w:rPr>
        <w:t xml:space="preserve"> Регионального портала, документы, являющиеся результатом муниципальной услуги, выдаются (направляются) заявителю в соответствии с пункто</w:t>
      </w:r>
      <w:r w:rsidR="00210428">
        <w:rPr>
          <w:bCs/>
          <w:sz w:val="28"/>
          <w:szCs w:val="28"/>
        </w:rPr>
        <w:t>м 3.5.6 Административного</w:t>
      </w:r>
      <w:r w:rsidRPr="00C0144C">
        <w:rPr>
          <w:bCs/>
          <w:sz w:val="28"/>
          <w:szCs w:val="28"/>
        </w:rPr>
        <w:t xml:space="preserve"> регламента.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3.4.3. Порядок выдачи результата предоставления муниципальной услуги в органе, предоставляющем муниципальную услугу.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Выдача результата предоставления муниципальной услуги осуществляется в Отделе.</w:t>
      </w:r>
    </w:p>
    <w:p w:rsidR="00D801BF" w:rsidRPr="00C0144C" w:rsidRDefault="00B76965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</w:t>
      </w:r>
      <w:r w:rsidR="001629A9" w:rsidRPr="001629A9">
        <w:rPr>
          <w:bCs/>
          <w:sz w:val="28"/>
          <w:szCs w:val="28"/>
        </w:rPr>
        <w:t xml:space="preserve"> Отдела </w:t>
      </w:r>
      <w:proofErr w:type="gramStart"/>
      <w:r w:rsidR="001629A9" w:rsidRPr="001629A9">
        <w:rPr>
          <w:bCs/>
          <w:sz w:val="28"/>
          <w:szCs w:val="28"/>
        </w:rPr>
        <w:t>ответственн</w:t>
      </w:r>
      <w:r w:rsidR="001629A9">
        <w:rPr>
          <w:bCs/>
          <w:sz w:val="28"/>
          <w:szCs w:val="28"/>
        </w:rPr>
        <w:t>ый</w:t>
      </w:r>
      <w:proofErr w:type="gramEnd"/>
      <w:r w:rsidR="001629A9" w:rsidRPr="001629A9">
        <w:rPr>
          <w:bCs/>
          <w:sz w:val="28"/>
          <w:szCs w:val="28"/>
        </w:rPr>
        <w:t xml:space="preserve"> за пред</w:t>
      </w:r>
      <w:r w:rsidR="001629A9">
        <w:rPr>
          <w:bCs/>
          <w:sz w:val="28"/>
          <w:szCs w:val="28"/>
        </w:rPr>
        <w:t>оставление муниципальной услуги</w:t>
      </w:r>
      <w:r w:rsidR="00D801BF" w:rsidRPr="00C0144C">
        <w:rPr>
          <w:bCs/>
          <w:sz w:val="28"/>
          <w:szCs w:val="28"/>
        </w:rPr>
        <w:t>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выдает документы, являющиеся результатом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Заявитель подтверждает получение результата муниципальной услуги личной подписью с расшифровкой </w:t>
      </w:r>
      <w:r w:rsidR="00511250">
        <w:rPr>
          <w:bCs/>
          <w:sz w:val="28"/>
          <w:szCs w:val="28"/>
        </w:rPr>
        <w:t>на копии постановления</w:t>
      </w:r>
      <w:r w:rsidRPr="00C0144C">
        <w:rPr>
          <w:bCs/>
          <w:sz w:val="28"/>
          <w:szCs w:val="28"/>
        </w:rPr>
        <w:t>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3.4.4. Критериями принятия решения по настоящей административной процедуре является: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наличие, документов, являющихся результатом предоставления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обращение заявителя за получением результата предоставления муниципальной услуги.</w:t>
      </w:r>
    </w:p>
    <w:p w:rsidR="00D801BF" w:rsidRPr="00C0144C" w:rsidRDefault="00D801BF" w:rsidP="0063163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3.4.5. Способом фиксации результата выполнения административной процедуры является подпись заявителя </w:t>
      </w:r>
      <w:r w:rsidR="00631637">
        <w:rPr>
          <w:bCs/>
          <w:sz w:val="28"/>
          <w:szCs w:val="28"/>
        </w:rPr>
        <w:t xml:space="preserve">на копии постановления </w:t>
      </w:r>
      <w:r w:rsidRPr="00C0144C">
        <w:rPr>
          <w:bCs/>
          <w:sz w:val="28"/>
          <w:szCs w:val="28"/>
        </w:rPr>
        <w:t xml:space="preserve"> (при личном обращении), либо копия почтового уведомления, свидетельствующая о направлении заявителю результата предоставления муниципальной услуги почтовым отправлением.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3.4.6.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3.4.7. Исполнение данной административной процедуры возложено </w:t>
      </w:r>
      <w:r w:rsidR="00210428">
        <w:rPr>
          <w:bCs/>
          <w:sz w:val="28"/>
          <w:szCs w:val="28"/>
        </w:rPr>
        <w:t xml:space="preserve">на </w:t>
      </w:r>
      <w:r w:rsidR="00B76965">
        <w:rPr>
          <w:bCs/>
          <w:sz w:val="28"/>
          <w:szCs w:val="28"/>
        </w:rPr>
        <w:t>должностное лицо</w:t>
      </w:r>
      <w:r w:rsidR="00631637" w:rsidRPr="00631637">
        <w:rPr>
          <w:bCs/>
          <w:sz w:val="28"/>
          <w:szCs w:val="28"/>
        </w:rPr>
        <w:t xml:space="preserve"> Отдела ответственного за предоставление муниципальной услуги.</w:t>
      </w:r>
    </w:p>
    <w:p w:rsidR="002C7928" w:rsidRDefault="00D801BF" w:rsidP="00C0144C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</w:t>
      </w:r>
      <w:r w:rsidR="00631637">
        <w:rPr>
          <w:bCs/>
          <w:sz w:val="28"/>
          <w:szCs w:val="28"/>
        </w:rPr>
        <w:t>Республики Адыгея</w:t>
      </w:r>
      <w:r w:rsidRPr="00C0144C">
        <w:rPr>
          <w:bCs/>
          <w:sz w:val="28"/>
          <w:szCs w:val="28"/>
        </w:rPr>
        <w:t>, административных процедур (действий) в соответствии с положениями статьи 10 Федерального закона № 210-ФЗ</w:t>
      </w:r>
      <w:r w:rsidR="002C7928">
        <w:rPr>
          <w:bCs/>
          <w:sz w:val="28"/>
          <w:szCs w:val="28"/>
        </w:rPr>
        <w:t>.</w:t>
      </w:r>
    </w:p>
    <w:p w:rsidR="00D801BF" w:rsidRPr="00C0144C" w:rsidRDefault="00D801BF" w:rsidP="00C0144C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 3.5.1. Перечень административных процедур (действий) при предоставлении муниципальных услуг в электронной форме.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запись на прием в орган, предоставляющий муниципальную услугу, многофункциональный центр для подачи запроса о предоставлении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формирование запроса о предоставлении муниципальной услуги; 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lastRenderedPageBreak/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получение сведений о ходе выполнения запроса;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3.5.2. Получение информации о порядке и сроках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2) круг заявителей;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3) срок предоставления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Федеральном реестре, Реестре </w:t>
      </w:r>
      <w:r w:rsidR="00C0144C">
        <w:rPr>
          <w:bCs/>
          <w:sz w:val="28"/>
          <w:szCs w:val="28"/>
        </w:rPr>
        <w:t>Республики Адыгея</w:t>
      </w:r>
      <w:r w:rsidRPr="00C0144C">
        <w:rPr>
          <w:bCs/>
          <w:sz w:val="28"/>
          <w:szCs w:val="28"/>
        </w:rPr>
        <w:t>, предоставляется заявителю бесплатно.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0144C">
        <w:rPr>
          <w:bCs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C0144C">
        <w:rPr>
          <w:bCs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3.5.3.1. В целях предоставления муниципальной услуги, в том числе осуществляется прием заявителей по предварительной записи на прием в многофункциональный центр.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3.5.3.2. Основанием для административной процедуры является обращение заявителя на Региональный портал, Единый портал с целью получения муниципальной услуги по предварительной записи.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Запись на прием проводится посредством Регионального портала, Единого портала.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0144C">
        <w:rPr>
          <w:bCs/>
          <w:sz w:val="28"/>
          <w:szCs w:val="28"/>
        </w:rPr>
        <w:t>ии и ау</w:t>
      </w:r>
      <w:proofErr w:type="gramEnd"/>
      <w:r w:rsidRPr="00C0144C">
        <w:rPr>
          <w:bCs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3.5.3.4.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3.5.3.5.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3.5.3.6. Результатом административной процедуры является получение заявителем: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0144C">
        <w:rPr>
          <w:bCs/>
          <w:sz w:val="28"/>
          <w:szCs w:val="28"/>
        </w:rPr>
        <w:t>с использованием средств Регионального портала в личном кабинете уведомления о записи на прием в многофункциональный центр</w:t>
      </w:r>
      <w:proofErr w:type="gramEnd"/>
      <w:r w:rsidRPr="00C0144C">
        <w:rPr>
          <w:bCs/>
          <w:sz w:val="28"/>
          <w:szCs w:val="28"/>
        </w:rPr>
        <w:t>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0144C">
        <w:rPr>
          <w:bCs/>
          <w:sz w:val="28"/>
          <w:szCs w:val="28"/>
        </w:rPr>
        <w:t>с использованием средств Единого портала уведомления о записи на прием в многофункциональном центре на данном портале</w:t>
      </w:r>
      <w:proofErr w:type="gramEnd"/>
      <w:r w:rsidRPr="00C0144C">
        <w:rPr>
          <w:bCs/>
          <w:sz w:val="28"/>
          <w:szCs w:val="28"/>
        </w:rPr>
        <w:t>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3.5.4. Формирование запроса о предоставлении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3.5.4.1. 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C0144C">
        <w:rPr>
          <w:bCs/>
          <w:sz w:val="28"/>
          <w:szCs w:val="28"/>
        </w:rPr>
        <w:t>ии и ау</w:t>
      </w:r>
      <w:proofErr w:type="gramEnd"/>
      <w:r w:rsidRPr="00C0144C">
        <w:rPr>
          <w:bCs/>
          <w:sz w:val="28"/>
          <w:szCs w:val="28"/>
        </w:rPr>
        <w:t>тентификации на Региональном портале.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3.5.4.2.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Прилагаемые к запросу (заявлению) документы, оформленные на бумаге, преобразуются в электронный образ путем сканирования в виде файлов в формате TIFF, JPG, PDF, PNG. Качество предоставляемых электронных документов </w:t>
      </w:r>
      <w:r w:rsidRPr="00C0144C">
        <w:rPr>
          <w:bCs/>
          <w:sz w:val="28"/>
          <w:szCs w:val="28"/>
        </w:rPr>
        <w:lastRenderedPageBreak/>
        <w:t>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Запрос (заявление) и прилагаемые к нему документы подписываются в соответствии с пунктами 2.</w:t>
      </w:r>
      <w:r w:rsidR="00210428">
        <w:rPr>
          <w:bCs/>
          <w:sz w:val="28"/>
          <w:szCs w:val="28"/>
        </w:rPr>
        <w:t>18.4 и 2.1</w:t>
      </w:r>
      <w:r w:rsidRPr="00C0144C">
        <w:rPr>
          <w:bCs/>
          <w:sz w:val="28"/>
          <w:szCs w:val="28"/>
        </w:rPr>
        <w:t xml:space="preserve">8.5 </w:t>
      </w:r>
      <w:r w:rsidR="00593532">
        <w:rPr>
          <w:bCs/>
          <w:sz w:val="28"/>
          <w:szCs w:val="28"/>
        </w:rPr>
        <w:t xml:space="preserve">Административного </w:t>
      </w:r>
      <w:r w:rsidRPr="00C0144C">
        <w:rPr>
          <w:bCs/>
          <w:sz w:val="28"/>
          <w:szCs w:val="28"/>
        </w:rPr>
        <w:t>регламента.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3.5.4.3. Форматно-логическая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3.5.4.4. При формировании запроса на</w:t>
      </w:r>
      <w:r w:rsidR="00E36A4E">
        <w:rPr>
          <w:bCs/>
          <w:sz w:val="28"/>
          <w:szCs w:val="28"/>
        </w:rPr>
        <w:t xml:space="preserve"> Едином портале,</w:t>
      </w:r>
      <w:r w:rsidRPr="00C0144C">
        <w:rPr>
          <w:bCs/>
          <w:sz w:val="28"/>
          <w:szCs w:val="28"/>
        </w:rPr>
        <w:t xml:space="preserve"> Региональном портале заявителю обеспечивается: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а) возможность копирования и сохранения запроса и иных документов, указанных в</w:t>
      </w:r>
      <w:r w:rsidR="00210428">
        <w:rPr>
          <w:bCs/>
          <w:sz w:val="28"/>
          <w:szCs w:val="28"/>
        </w:rPr>
        <w:t xml:space="preserve"> пунктах 2.6 и 2.7 </w:t>
      </w:r>
      <w:r w:rsidR="00593532">
        <w:rPr>
          <w:bCs/>
          <w:sz w:val="28"/>
          <w:szCs w:val="28"/>
        </w:rPr>
        <w:t xml:space="preserve"> Административного </w:t>
      </w:r>
      <w:r w:rsidRPr="00C0144C">
        <w:rPr>
          <w:bCs/>
          <w:sz w:val="28"/>
          <w:szCs w:val="28"/>
        </w:rPr>
        <w:t>регламента, необходимых для предоставления муниципальной услуги;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C0144C">
        <w:rPr>
          <w:bCs/>
          <w:sz w:val="28"/>
          <w:szCs w:val="28"/>
        </w:rPr>
        <w:t>ии и ау</w:t>
      </w:r>
      <w:proofErr w:type="gramEnd"/>
      <w:r w:rsidRPr="00C0144C">
        <w:rPr>
          <w:bCs/>
          <w:sz w:val="28"/>
          <w:szCs w:val="28"/>
        </w:rPr>
        <w:t>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0144C">
        <w:rPr>
          <w:bCs/>
          <w:sz w:val="28"/>
          <w:szCs w:val="28"/>
        </w:rPr>
        <w:t>потери</w:t>
      </w:r>
      <w:proofErr w:type="gramEnd"/>
      <w:r w:rsidRPr="00C0144C">
        <w:rPr>
          <w:bCs/>
          <w:sz w:val="28"/>
          <w:szCs w:val="28"/>
        </w:rPr>
        <w:t xml:space="preserve"> ранее введенной информации;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ж) возможность доступа заявителя на Региональном портале к ранее  данным им запросам в течение не менее одного года, а также частично сформированных запросов - в течение не менее 3 месяцев.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3.5.4.5. Сформированный и подписанный запрос, и иные документы, указанные в</w:t>
      </w:r>
      <w:r w:rsidR="00210428">
        <w:rPr>
          <w:bCs/>
          <w:sz w:val="28"/>
          <w:szCs w:val="28"/>
        </w:rPr>
        <w:t xml:space="preserve"> пунктах 2.6 и 2.7 </w:t>
      </w:r>
      <w:r w:rsidRPr="00C0144C">
        <w:rPr>
          <w:bCs/>
          <w:sz w:val="28"/>
          <w:szCs w:val="28"/>
        </w:rPr>
        <w:t xml:space="preserve"> </w:t>
      </w:r>
      <w:r w:rsidR="00593532">
        <w:rPr>
          <w:bCs/>
          <w:sz w:val="28"/>
          <w:szCs w:val="28"/>
        </w:rPr>
        <w:t xml:space="preserve"> Административного </w:t>
      </w:r>
      <w:r w:rsidRPr="00C0144C">
        <w:rPr>
          <w:bCs/>
          <w:sz w:val="28"/>
          <w:szCs w:val="28"/>
        </w:rPr>
        <w:t>регламента, необходимые для предоставления муниципальной услуги, направляются в орган, предоставляющий муниципальную услугу, посредством</w:t>
      </w:r>
      <w:r w:rsidR="00E36A4E">
        <w:rPr>
          <w:bCs/>
          <w:sz w:val="28"/>
          <w:szCs w:val="28"/>
        </w:rPr>
        <w:t xml:space="preserve"> Единого портала,</w:t>
      </w:r>
      <w:r w:rsidRPr="00C0144C">
        <w:rPr>
          <w:bCs/>
          <w:sz w:val="28"/>
          <w:szCs w:val="28"/>
        </w:rPr>
        <w:t xml:space="preserve"> Регионального портала.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3.5.4.6.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3.5.4.7. Результатом административной процедуры является получение органом, предоставляющим муниципальную услугу, в электронной форме запроса (заявления) и прилагаемых к нему документов посредством </w:t>
      </w:r>
      <w:r w:rsidR="00FA173A">
        <w:rPr>
          <w:bCs/>
          <w:sz w:val="28"/>
          <w:szCs w:val="28"/>
        </w:rPr>
        <w:t xml:space="preserve"> Единого портала, </w:t>
      </w:r>
      <w:r w:rsidRPr="00C0144C">
        <w:rPr>
          <w:bCs/>
          <w:sz w:val="28"/>
          <w:szCs w:val="28"/>
        </w:rPr>
        <w:t>Регионального портала.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3.5.5.8. Результатом административной процедуры является регистрация поступивших в орган, предоставляющий муниципальную услугу, в электронной </w:t>
      </w:r>
      <w:r w:rsidRPr="00C0144C">
        <w:rPr>
          <w:bCs/>
          <w:sz w:val="28"/>
          <w:szCs w:val="28"/>
        </w:rPr>
        <w:lastRenderedPageBreak/>
        <w:t>форме заявления и прилагаемых к нему документов.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3.5.5.9. Способом фиксации результата административной процедуры является присвоение регистрационного номера поступившему запросу (заявлению)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 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3.5.6.2</w:t>
      </w:r>
      <w:r w:rsidR="0083568C">
        <w:rPr>
          <w:bCs/>
          <w:sz w:val="28"/>
          <w:szCs w:val="28"/>
        </w:rPr>
        <w:t xml:space="preserve">. Должностное лицо </w:t>
      </w:r>
      <w:r w:rsidR="00631637" w:rsidRPr="00631637">
        <w:rPr>
          <w:bCs/>
          <w:sz w:val="28"/>
          <w:szCs w:val="28"/>
        </w:rPr>
        <w:t xml:space="preserve">Отдела </w:t>
      </w:r>
      <w:proofErr w:type="gramStart"/>
      <w:r w:rsidR="00631637" w:rsidRPr="00631637">
        <w:rPr>
          <w:bCs/>
          <w:sz w:val="28"/>
          <w:szCs w:val="28"/>
        </w:rPr>
        <w:t>ответственн</w:t>
      </w:r>
      <w:r w:rsidR="00631637">
        <w:rPr>
          <w:bCs/>
          <w:sz w:val="28"/>
          <w:szCs w:val="28"/>
        </w:rPr>
        <w:t>ый</w:t>
      </w:r>
      <w:proofErr w:type="gramEnd"/>
      <w:r w:rsidR="00631637" w:rsidRPr="00631637">
        <w:rPr>
          <w:bCs/>
          <w:sz w:val="28"/>
          <w:szCs w:val="28"/>
        </w:rPr>
        <w:t xml:space="preserve"> за предоставление муниципальной услуги</w:t>
      </w:r>
      <w:r w:rsidR="00631637">
        <w:rPr>
          <w:bCs/>
          <w:sz w:val="28"/>
          <w:szCs w:val="28"/>
        </w:rPr>
        <w:t xml:space="preserve">, </w:t>
      </w:r>
      <w:r w:rsidRPr="00C0144C">
        <w:rPr>
          <w:bCs/>
          <w:sz w:val="28"/>
          <w:szCs w:val="28"/>
        </w:rPr>
        <w:t>осуществляет действия по настоящей административной процедуре, ан</w:t>
      </w:r>
      <w:r w:rsidR="00210428">
        <w:rPr>
          <w:bCs/>
          <w:sz w:val="28"/>
          <w:szCs w:val="28"/>
        </w:rPr>
        <w:t>алогичные указанным в пункте</w:t>
      </w:r>
      <w:r w:rsidRPr="00C0144C">
        <w:rPr>
          <w:bCs/>
          <w:sz w:val="28"/>
          <w:szCs w:val="28"/>
        </w:rPr>
        <w:t xml:space="preserve"> 3.2</w:t>
      </w:r>
      <w:r w:rsidR="00210428">
        <w:rPr>
          <w:bCs/>
          <w:sz w:val="28"/>
          <w:szCs w:val="28"/>
        </w:rPr>
        <w:t>. Административного</w:t>
      </w:r>
      <w:r w:rsidRPr="00C0144C">
        <w:rPr>
          <w:bCs/>
          <w:sz w:val="28"/>
          <w:szCs w:val="28"/>
        </w:rPr>
        <w:t xml:space="preserve"> регламента.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3.5.6.4. Исполнение данной административной пр</w:t>
      </w:r>
      <w:r w:rsidR="00210428">
        <w:rPr>
          <w:bCs/>
          <w:sz w:val="28"/>
          <w:szCs w:val="28"/>
        </w:rPr>
        <w:t xml:space="preserve">оцедуры возложено на </w:t>
      </w:r>
      <w:r w:rsidR="00A52A12">
        <w:rPr>
          <w:bCs/>
          <w:sz w:val="28"/>
          <w:szCs w:val="28"/>
        </w:rPr>
        <w:t>должностное лицо</w:t>
      </w:r>
      <w:r w:rsidR="00631637" w:rsidRPr="00631637">
        <w:rPr>
          <w:bCs/>
          <w:sz w:val="28"/>
          <w:szCs w:val="28"/>
        </w:rPr>
        <w:t xml:space="preserve"> Отдела ответственного за предоставление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3.5.7. Принятие решения о предоставлении муниципальной услуги формирование результата муниципальной услуги органом, предоставляющим муниципальную услугу.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3.5.7.1 Основанием для начала процедуры явля</w:t>
      </w:r>
      <w:r w:rsidR="00210428">
        <w:rPr>
          <w:bCs/>
          <w:sz w:val="28"/>
          <w:szCs w:val="28"/>
        </w:rPr>
        <w:t xml:space="preserve">ется сформированный </w:t>
      </w:r>
      <w:r w:rsidR="0071450C">
        <w:rPr>
          <w:bCs/>
          <w:sz w:val="28"/>
          <w:szCs w:val="28"/>
        </w:rPr>
        <w:t>должностное лицо Отдела</w:t>
      </w:r>
      <w:r w:rsidR="00027AB9">
        <w:rPr>
          <w:bCs/>
          <w:sz w:val="28"/>
          <w:szCs w:val="28"/>
        </w:rPr>
        <w:t xml:space="preserve"> </w:t>
      </w:r>
      <w:r w:rsidR="00631637" w:rsidRPr="00631637">
        <w:rPr>
          <w:bCs/>
          <w:sz w:val="28"/>
          <w:szCs w:val="28"/>
        </w:rPr>
        <w:t>ответственного за пред</w:t>
      </w:r>
      <w:r w:rsidR="00631637">
        <w:rPr>
          <w:bCs/>
          <w:sz w:val="28"/>
          <w:szCs w:val="28"/>
        </w:rPr>
        <w:t xml:space="preserve">оставление муниципальной услуги </w:t>
      </w:r>
      <w:r w:rsidRPr="00C0144C">
        <w:rPr>
          <w:bCs/>
          <w:sz w:val="28"/>
          <w:szCs w:val="28"/>
        </w:rPr>
        <w:t>пакет документов, для принятия решения о предоставлении муниципальной услуги.</w:t>
      </w:r>
    </w:p>
    <w:p w:rsidR="00D801BF" w:rsidRPr="00C0144C" w:rsidRDefault="00210428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3.5.7.2. </w:t>
      </w:r>
      <w:r w:rsidR="00027AB9">
        <w:rPr>
          <w:bCs/>
          <w:sz w:val="28"/>
          <w:szCs w:val="28"/>
        </w:rPr>
        <w:t xml:space="preserve">Должностное лицо </w:t>
      </w:r>
      <w:r w:rsidR="00631637">
        <w:rPr>
          <w:bCs/>
          <w:sz w:val="28"/>
          <w:szCs w:val="28"/>
        </w:rPr>
        <w:t>Отдела</w:t>
      </w:r>
      <w:r w:rsidR="00D801BF" w:rsidRPr="00C0144C">
        <w:rPr>
          <w:bCs/>
          <w:sz w:val="28"/>
          <w:szCs w:val="28"/>
        </w:rPr>
        <w:t xml:space="preserve"> </w:t>
      </w:r>
      <w:proofErr w:type="gramStart"/>
      <w:r w:rsidR="00D801BF" w:rsidRPr="00C0144C">
        <w:rPr>
          <w:bCs/>
          <w:sz w:val="28"/>
          <w:szCs w:val="28"/>
        </w:rPr>
        <w:t>ответстве</w:t>
      </w:r>
      <w:r w:rsidR="00631637">
        <w:rPr>
          <w:bCs/>
          <w:sz w:val="28"/>
          <w:szCs w:val="28"/>
        </w:rPr>
        <w:t>нный</w:t>
      </w:r>
      <w:proofErr w:type="gramEnd"/>
      <w:r w:rsidR="00D801BF" w:rsidRPr="00C0144C">
        <w:rPr>
          <w:bCs/>
          <w:sz w:val="28"/>
          <w:szCs w:val="28"/>
        </w:rPr>
        <w:t xml:space="preserve"> за предоставление муниципальной услуги, осуществляет действия по настоящей административной процедуре, аналогичные указа</w:t>
      </w:r>
      <w:r>
        <w:rPr>
          <w:bCs/>
          <w:sz w:val="28"/>
          <w:szCs w:val="28"/>
        </w:rPr>
        <w:t>нным, в подразделе 3.3 Административного</w:t>
      </w:r>
      <w:r w:rsidR="00D801BF" w:rsidRPr="00C0144C">
        <w:rPr>
          <w:bCs/>
          <w:sz w:val="28"/>
          <w:szCs w:val="28"/>
        </w:rPr>
        <w:t xml:space="preserve"> регламента.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3.5.7.3. Критерием принятия решений является отсутствие (наличие) оснований для отказа в предоставлении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3.5.7.4. Способом фиксации результата административной процедуры является регистрация запроса (заявления) на </w:t>
      </w:r>
      <w:r w:rsidR="00BB397F">
        <w:rPr>
          <w:bCs/>
          <w:sz w:val="28"/>
          <w:szCs w:val="28"/>
        </w:rPr>
        <w:t xml:space="preserve">Едином портале, </w:t>
      </w:r>
      <w:r w:rsidRPr="00C0144C">
        <w:rPr>
          <w:bCs/>
          <w:sz w:val="28"/>
          <w:szCs w:val="28"/>
        </w:rPr>
        <w:t>Региональном портале и получение заявителем соответствующего уведомления в личном кабинете.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3.5.5. 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3.5.5.1. Основанием для начала административной процедуры является получение органом, предоставляющим муниципальную услугу, запроса (заявления) и прилагаемых к нему документов, направленных заявителем посредством </w:t>
      </w:r>
      <w:r w:rsidR="00BB397F">
        <w:rPr>
          <w:bCs/>
          <w:sz w:val="28"/>
          <w:szCs w:val="28"/>
        </w:rPr>
        <w:t xml:space="preserve"> Единого портала, </w:t>
      </w:r>
      <w:r w:rsidRPr="00C0144C">
        <w:rPr>
          <w:bCs/>
          <w:sz w:val="28"/>
          <w:szCs w:val="28"/>
        </w:rPr>
        <w:t>Регионального портала в электронной форме.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</w:t>
      </w:r>
      <w:r w:rsidRPr="00C0144C">
        <w:rPr>
          <w:bCs/>
          <w:sz w:val="28"/>
          <w:szCs w:val="28"/>
        </w:rPr>
        <w:lastRenderedPageBreak/>
        <w:t>таких документов на бумажном носителе.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3.5.5.3. Регистрация запроса, поступившего в орган, предоставляющий муниципальную услугу, в электронной форме осуществляется в системе электронного документооборота </w:t>
      </w:r>
      <w:r w:rsidR="00DA22C7">
        <w:rPr>
          <w:bCs/>
          <w:sz w:val="28"/>
          <w:szCs w:val="28"/>
        </w:rPr>
        <w:t>должностным лицом Отдела</w:t>
      </w:r>
      <w:r w:rsidRPr="00C0144C">
        <w:rPr>
          <w:bCs/>
          <w:sz w:val="28"/>
          <w:szCs w:val="28"/>
        </w:rPr>
        <w:t>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- 1 рабочий день.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3.5.5.5. При отправке запроса посредством </w:t>
      </w:r>
      <w:r w:rsidR="00FA173A">
        <w:rPr>
          <w:bCs/>
          <w:sz w:val="28"/>
          <w:szCs w:val="28"/>
        </w:rPr>
        <w:t xml:space="preserve"> Единого портала, </w:t>
      </w:r>
      <w:r w:rsidRPr="00C0144C">
        <w:rPr>
          <w:bCs/>
          <w:sz w:val="28"/>
          <w:szCs w:val="28"/>
        </w:rPr>
        <w:t>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</w:t>
      </w:r>
      <w:r w:rsidR="00BB397F">
        <w:rPr>
          <w:bCs/>
          <w:sz w:val="28"/>
          <w:szCs w:val="28"/>
        </w:rPr>
        <w:t xml:space="preserve"> Единого портала, </w:t>
      </w:r>
      <w:r w:rsidRPr="00C0144C">
        <w:rPr>
          <w:bCs/>
          <w:sz w:val="28"/>
          <w:szCs w:val="28"/>
        </w:rPr>
        <w:t xml:space="preserve"> Регионального портала заявителю будет представлена информация о ходе выполнения указанного запроса.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Пос</w:t>
      </w:r>
      <w:r w:rsidR="00210428">
        <w:rPr>
          <w:bCs/>
          <w:sz w:val="28"/>
          <w:szCs w:val="28"/>
        </w:rPr>
        <w:t xml:space="preserve">ле принятия запроса должностным лицом </w:t>
      </w:r>
      <w:r w:rsidR="00DA22C7">
        <w:rPr>
          <w:bCs/>
          <w:sz w:val="28"/>
          <w:szCs w:val="28"/>
        </w:rPr>
        <w:t>Отдела</w:t>
      </w:r>
      <w:r w:rsidRPr="00C0144C">
        <w:rPr>
          <w:bCs/>
          <w:sz w:val="28"/>
          <w:szCs w:val="28"/>
        </w:rPr>
        <w:t xml:space="preserve">, ответственным за предоставление муниципальной услуги, запросу в личном кабинете заявителя посредством </w:t>
      </w:r>
      <w:r w:rsidR="00687BC0">
        <w:rPr>
          <w:bCs/>
          <w:sz w:val="28"/>
          <w:szCs w:val="28"/>
        </w:rPr>
        <w:t xml:space="preserve"> Единого портала, </w:t>
      </w:r>
      <w:r w:rsidRPr="00C0144C">
        <w:rPr>
          <w:bCs/>
          <w:sz w:val="28"/>
          <w:szCs w:val="28"/>
        </w:rPr>
        <w:t>Регионального портала присваивается статус «Регистрация заявителя и прием документов».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3.5.5.6. При получении запроса в электронной форме </w:t>
      </w:r>
      <w:r w:rsidR="0071450C">
        <w:rPr>
          <w:bCs/>
          <w:sz w:val="28"/>
          <w:szCs w:val="28"/>
        </w:rPr>
        <w:t xml:space="preserve">должностным лицом </w:t>
      </w:r>
      <w:r w:rsidR="00045454">
        <w:rPr>
          <w:bCs/>
          <w:sz w:val="28"/>
          <w:szCs w:val="28"/>
        </w:rPr>
        <w:t>Отдела</w:t>
      </w:r>
      <w:r w:rsidRPr="00C0144C">
        <w:rPr>
          <w:bCs/>
          <w:sz w:val="28"/>
          <w:szCs w:val="28"/>
        </w:rPr>
        <w:t xml:space="preserve">, </w:t>
      </w:r>
      <w:r w:rsidR="00045454" w:rsidRPr="00C0144C">
        <w:rPr>
          <w:bCs/>
          <w:sz w:val="28"/>
          <w:szCs w:val="28"/>
        </w:rPr>
        <w:t>ответственно</w:t>
      </w:r>
      <w:r w:rsidR="00045454">
        <w:rPr>
          <w:bCs/>
          <w:sz w:val="28"/>
          <w:szCs w:val="28"/>
        </w:rPr>
        <w:t>го</w:t>
      </w:r>
      <w:r w:rsidRPr="00C0144C">
        <w:rPr>
          <w:bCs/>
          <w:sz w:val="28"/>
          <w:szCs w:val="28"/>
        </w:rPr>
        <w:t xml:space="preserve"> за предоставление муниципальной услуги, проверяется наличие оснований для отказа в приеме документов, указанных в пункт</w:t>
      </w:r>
      <w:r w:rsidR="00210428">
        <w:rPr>
          <w:bCs/>
          <w:sz w:val="28"/>
          <w:szCs w:val="28"/>
        </w:rPr>
        <w:t xml:space="preserve">е 2.9.1 </w:t>
      </w:r>
      <w:r w:rsidR="00593532">
        <w:rPr>
          <w:bCs/>
          <w:sz w:val="28"/>
          <w:szCs w:val="28"/>
        </w:rPr>
        <w:t xml:space="preserve"> Административного</w:t>
      </w:r>
      <w:r w:rsidRPr="00C0144C">
        <w:rPr>
          <w:bCs/>
          <w:sz w:val="28"/>
          <w:szCs w:val="28"/>
        </w:rPr>
        <w:t xml:space="preserve"> регламента.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0144C">
        <w:rPr>
          <w:bCs/>
          <w:sz w:val="28"/>
          <w:szCs w:val="28"/>
        </w:rPr>
        <w:t xml:space="preserve">При совершении данного административного действия </w:t>
      </w:r>
      <w:r w:rsidR="0083568C">
        <w:rPr>
          <w:bCs/>
          <w:sz w:val="28"/>
          <w:szCs w:val="28"/>
        </w:rPr>
        <w:t>должностное лицо</w:t>
      </w:r>
      <w:r w:rsidR="00045454">
        <w:rPr>
          <w:bCs/>
          <w:sz w:val="28"/>
          <w:szCs w:val="28"/>
        </w:rPr>
        <w:t xml:space="preserve"> Отдела</w:t>
      </w:r>
      <w:r w:rsidRPr="00C0144C">
        <w:rPr>
          <w:bCs/>
          <w:sz w:val="28"/>
          <w:szCs w:val="28"/>
        </w:rPr>
        <w:t xml:space="preserve">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При наличии хотя бы одного из оснований, указанных в пункте</w:t>
      </w:r>
      <w:r w:rsidR="00FB4063">
        <w:rPr>
          <w:bCs/>
          <w:sz w:val="28"/>
          <w:szCs w:val="28"/>
        </w:rPr>
        <w:t xml:space="preserve"> 2.9.1.</w:t>
      </w:r>
      <w:r w:rsidR="00593532">
        <w:rPr>
          <w:bCs/>
          <w:sz w:val="28"/>
          <w:szCs w:val="28"/>
        </w:rPr>
        <w:t xml:space="preserve"> </w:t>
      </w:r>
      <w:proofErr w:type="gramStart"/>
      <w:r w:rsidR="00593532">
        <w:rPr>
          <w:bCs/>
          <w:sz w:val="28"/>
          <w:szCs w:val="28"/>
        </w:rPr>
        <w:t>Административного регламента</w:t>
      </w:r>
      <w:r w:rsidRPr="00C0144C">
        <w:rPr>
          <w:bCs/>
          <w:sz w:val="28"/>
          <w:szCs w:val="28"/>
        </w:rPr>
        <w:t xml:space="preserve">, </w:t>
      </w:r>
      <w:r w:rsidR="00BB397F">
        <w:rPr>
          <w:bCs/>
          <w:sz w:val="28"/>
          <w:szCs w:val="28"/>
        </w:rPr>
        <w:t>должностное лицо</w:t>
      </w:r>
      <w:r w:rsidR="00045454">
        <w:rPr>
          <w:bCs/>
          <w:sz w:val="28"/>
          <w:szCs w:val="28"/>
        </w:rPr>
        <w:t xml:space="preserve"> Отдела</w:t>
      </w:r>
      <w:r w:rsidRPr="00C0144C">
        <w:rPr>
          <w:bCs/>
          <w:sz w:val="28"/>
          <w:szCs w:val="28"/>
        </w:rPr>
        <w:t xml:space="preserve"> ответственный за предоставление муниципальной услуги, в срок, не превышающий 1 рабочего дня со дня завершения проведения такой проверки:</w:t>
      </w:r>
      <w:proofErr w:type="gramEnd"/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принимает решение об отказе в приеме запроса и документов, в соответствии с пункто</w:t>
      </w:r>
      <w:r w:rsidR="00FB4063">
        <w:rPr>
          <w:bCs/>
          <w:sz w:val="28"/>
          <w:szCs w:val="28"/>
        </w:rPr>
        <w:t>м 2.9.1 Административного</w:t>
      </w:r>
      <w:r w:rsidRPr="00C0144C">
        <w:rPr>
          <w:bCs/>
          <w:sz w:val="28"/>
          <w:szCs w:val="28"/>
        </w:rPr>
        <w:t xml:space="preserve"> регламента;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подготавливает уведомление об отказе в приеме документов. При наличии основания, указанного в абзаце 4 пункт</w:t>
      </w:r>
      <w:r w:rsidR="00FB4063">
        <w:rPr>
          <w:bCs/>
          <w:sz w:val="28"/>
          <w:szCs w:val="28"/>
        </w:rPr>
        <w:t>а 2.9.1 Административного</w:t>
      </w:r>
      <w:r w:rsidRPr="00C0144C">
        <w:rPr>
          <w:bCs/>
          <w:sz w:val="28"/>
          <w:szCs w:val="28"/>
        </w:rPr>
        <w:t xml:space="preserve"> регламента, в </w:t>
      </w:r>
      <w:r w:rsidRPr="00C0144C">
        <w:rPr>
          <w:bCs/>
          <w:sz w:val="28"/>
          <w:szCs w:val="28"/>
        </w:rPr>
        <w:lastRenderedPageBreak/>
        <w:t xml:space="preserve">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</w:t>
      </w:r>
      <w:r w:rsidR="0083568C">
        <w:rPr>
          <w:bCs/>
          <w:sz w:val="28"/>
          <w:szCs w:val="28"/>
        </w:rPr>
        <w:t>должностного лица</w:t>
      </w:r>
      <w:r w:rsidR="00045454">
        <w:rPr>
          <w:bCs/>
          <w:sz w:val="28"/>
          <w:szCs w:val="28"/>
        </w:rPr>
        <w:t xml:space="preserve"> </w:t>
      </w:r>
      <w:r w:rsidR="00B618D8">
        <w:rPr>
          <w:bCs/>
          <w:sz w:val="28"/>
          <w:szCs w:val="28"/>
        </w:rPr>
        <w:t>Отдела</w:t>
      </w:r>
      <w:r w:rsidRPr="00C0144C">
        <w:rPr>
          <w:bCs/>
          <w:sz w:val="28"/>
          <w:szCs w:val="28"/>
        </w:rPr>
        <w:t>, предоставляющего муниципальную услугу;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направляет уведомление об отказе в приеме документов заявителю в личный кабинет на</w:t>
      </w:r>
      <w:r w:rsidR="00BB397F">
        <w:rPr>
          <w:bCs/>
          <w:sz w:val="28"/>
          <w:szCs w:val="28"/>
        </w:rPr>
        <w:t xml:space="preserve"> Едином портале,</w:t>
      </w:r>
      <w:r w:rsidRPr="00C0144C">
        <w:rPr>
          <w:bCs/>
          <w:sz w:val="28"/>
          <w:szCs w:val="28"/>
        </w:rPr>
        <w:t xml:space="preserve">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3.5.5.7.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</w:t>
      </w:r>
      <w:r w:rsidR="00FB4063">
        <w:rPr>
          <w:bCs/>
          <w:sz w:val="28"/>
          <w:szCs w:val="28"/>
        </w:rPr>
        <w:t>м 2.9.1 Административного</w:t>
      </w:r>
      <w:r w:rsidRPr="00C0144C">
        <w:rPr>
          <w:bCs/>
          <w:sz w:val="28"/>
          <w:szCs w:val="28"/>
        </w:rPr>
        <w:t xml:space="preserve"> регламента.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3.5.5.8. Результатом исполнения административной процедуры заявителя является подготовленные к выдаче (направлению) заявителю документы, являющиеся результатом предоставления муниципальной услуги в форме электронных документов (электронные образы документов) в виде файла в форматах PDF, TIF, JPEG.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3.5.5.9.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3.5.5.10. Исполнение данной административной процедуры возложено на </w:t>
      </w:r>
      <w:r w:rsidR="007F24B8">
        <w:rPr>
          <w:bCs/>
          <w:sz w:val="28"/>
          <w:szCs w:val="28"/>
        </w:rPr>
        <w:t>специалист</w:t>
      </w:r>
      <w:r w:rsidR="00B618D8">
        <w:rPr>
          <w:bCs/>
          <w:sz w:val="28"/>
          <w:szCs w:val="28"/>
        </w:rPr>
        <w:t>а Отдела</w:t>
      </w:r>
      <w:r w:rsidRPr="00C0144C">
        <w:rPr>
          <w:bCs/>
          <w:sz w:val="28"/>
          <w:szCs w:val="28"/>
        </w:rPr>
        <w:t>, ответственного за предоставление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 Получение результата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документов.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3.5.6.2.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0144C">
        <w:rPr>
          <w:bCs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C0144C">
        <w:rPr>
          <w:bCs/>
          <w:sz w:val="28"/>
          <w:szCs w:val="28"/>
        </w:rPr>
        <w:t>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3.5.6.3. Для получения документа на бумажном носителе, подтверждающего содержание электронного документа, заявитель может обратиться в </w:t>
      </w:r>
      <w:r w:rsidR="00593532">
        <w:rPr>
          <w:bCs/>
          <w:sz w:val="28"/>
          <w:szCs w:val="28"/>
        </w:rPr>
        <w:t>орган, предоставляющий муниципальную услугу</w:t>
      </w:r>
      <w:r w:rsidRPr="00C0144C">
        <w:rPr>
          <w:bCs/>
          <w:sz w:val="28"/>
          <w:szCs w:val="28"/>
        </w:rPr>
        <w:t>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3.5.6.4. 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</w:t>
      </w:r>
      <w:r w:rsidR="00DA22C7">
        <w:rPr>
          <w:bCs/>
          <w:sz w:val="28"/>
          <w:szCs w:val="28"/>
        </w:rPr>
        <w:t>должностным  лицом Отдела</w:t>
      </w:r>
      <w:r w:rsidRPr="00C0144C">
        <w:rPr>
          <w:bCs/>
          <w:sz w:val="28"/>
          <w:szCs w:val="28"/>
        </w:rPr>
        <w:t xml:space="preserve">, предоставляющего муниципальную услугу, с использованием усиленной квалифицированной </w:t>
      </w:r>
      <w:r w:rsidRPr="00C0144C">
        <w:rPr>
          <w:bCs/>
          <w:sz w:val="28"/>
          <w:szCs w:val="28"/>
        </w:rPr>
        <w:lastRenderedPageBreak/>
        <w:t>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3.5.6.5.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3.5.6.7.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</w:t>
      </w:r>
      <w:r w:rsidR="00BB397F">
        <w:rPr>
          <w:bCs/>
          <w:sz w:val="28"/>
          <w:szCs w:val="28"/>
        </w:rPr>
        <w:t xml:space="preserve"> Едином портале, </w:t>
      </w:r>
      <w:r w:rsidRPr="00C0144C">
        <w:rPr>
          <w:bCs/>
          <w:sz w:val="28"/>
          <w:szCs w:val="28"/>
        </w:rPr>
        <w:t>Региональном портале.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3.5.6.8. Исполнение данной административной пр</w:t>
      </w:r>
      <w:r w:rsidR="00FB4063">
        <w:rPr>
          <w:bCs/>
          <w:sz w:val="28"/>
          <w:szCs w:val="28"/>
        </w:rPr>
        <w:t xml:space="preserve">оцедуры возложено на </w:t>
      </w:r>
      <w:r w:rsidR="0083568C">
        <w:rPr>
          <w:bCs/>
          <w:sz w:val="28"/>
          <w:szCs w:val="28"/>
        </w:rPr>
        <w:t>должностное лицо</w:t>
      </w:r>
      <w:r w:rsidR="00B618D8">
        <w:rPr>
          <w:bCs/>
          <w:sz w:val="28"/>
          <w:szCs w:val="28"/>
        </w:rPr>
        <w:t xml:space="preserve"> Отдела</w:t>
      </w:r>
      <w:r w:rsidRPr="00C0144C">
        <w:rPr>
          <w:bCs/>
          <w:sz w:val="28"/>
          <w:szCs w:val="28"/>
        </w:rPr>
        <w:t xml:space="preserve"> ответственного за предоставление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3.5.7. Получение сведений о ходе выполнения запроса.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3.5.7.1. Основанием для начала административной процедуры является обращение заявителя на </w:t>
      </w:r>
      <w:r w:rsidR="00BB397F">
        <w:rPr>
          <w:bCs/>
          <w:sz w:val="28"/>
          <w:szCs w:val="28"/>
        </w:rPr>
        <w:t xml:space="preserve"> Единый портал, </w:t>
      </w:r>
      <w:r w:rsidRPr="00C0144C">
        <w:rPr>
          <w:bCs/>
          <w:sz w:val="28"/>
          <w:szCs w:val="28"/>
        </w:rPr>
        <w:t>Региональный портал с целью получения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Едином портале, Региональном портале.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</w:t>
      </w:r>
      <w:r w:rsidR="00DA22C7">
        <w:rPr>
          <w:bCs/>
          <w:sz w:val="28"/>
          <w:szCs w:val="28"/>
        </w:rPr>
        <w:t>должностным лицом Отдела</w:t>
      </w:r>
      <w:r w:rsidRPr="00C0144C">
        <w:rPr>
          <w:bCs/>
          <w:sz w:val="28"/>
          <w:szCs w:val="28"/>
        </w:rPr>
        <w:t>, ответственным за предоставление муниципальной услуги, выполнения соответствующего действия, на адрес электронной почты или с использованием средств</w:t>
      </w:r>
      <w:r w:rsidR="00BB397F">
        <w:rPr>
          <w:bCs/>
          <w:sz w:val="28"/>
          <w:szCs w:val="28"/>
        </w:rPr>
        <w:t xml:space="preserve"> Единого портала,</w:t>
      </w:r>
      <w:r w:rsidRPr="00C0144C">
        <w:rPr>
          <w:bCs/>
          <w:sz w:val="28"/>
          <w:szCs w:val="28"/>
        </w:rPr>
        <w:t xml:space="preserve"> Регионального портала в личный кабинет по выбору заявителя.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3.5.7.2. При предоставлении муниципальной услуги в электронной форме заявителю направляется: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0144C">
        <w:rPr>
          <w:bCs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C0144C">
        <w:rPr>
          <w:bCs/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3.5.7.3. Критерием принятия решения по данной административной процедуре является обращение заявителя на</w:t>
      </w:r>
      <w:r w:rsidR="00BB397F">
        <w:rPr>
          <w:bCs/>
          <w:sz w:val="28"/>
          <w:szCs w:val="28"/>
        </w:rPr>
        <w:t xml:space="preserve"> Единый портал,</w:t>
      </w:r>
      <w:r w:rsidRPr="00C0144C">
        <w:rPr>
          <w:bCs/>
          <w:sz w:val="28"/>
          <w:szCs w:val="28"/>
        </w:rPr>
        <w:t xml:space="preserve"> Региональный портал с целью получения муниципальной услуги,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3.5.7.4.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</w:t>
      </w:r>
      <w:r w:rsidR="00BB397F">
        <w:rPr>
          <w:bCs/>
          <w:sz w:val="28"/>
          <w:szCs w:val="28"/>
        </w:rPr>
        <w:t xml:space="preserve"> Едином портале,</w:t>
      </w:r>
      <w:r w:rsidRPr="00C0144C">
        <w:rPr>
          <w:bCs/>
          <w:sz w:val="28"/>
          <w:szCs w:val="28"/>
        </w:rPr>
        <w:t xml:space="preserve"> Региональном портале по выбору заявителя.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3.5.7.5.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</w:t>
      </w:r>
      <w:r w:rsidR="00BB397F">
        <w:rPr>
          <w:bCs/>
          <w:sz w:val="28"/>
          <w:szCs w:val="28"/>
        </w:rPr>
        <w:t xml:space="preserve"> Едином портале, </w:t>
      </w:r>
      <w:r w:rsidRPr="00C0144C">
        <w:rPr>
          <w:bCs/>
          <w:sz w:val="28"/>
          <w:szCs w:val="28"/>
        </w:rPr>
        <w:t>Региональном портале в электронной форме.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3.5.8.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>3.5.8.1. Основанием для начала административной процедуры является обращение заявителя в орган, предоставляющий муниципальную услугу с целью получения муниципальной услуги.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3.5.8.2. </w:t>
      </w:r>
      <w:proofErr w:type="gramStart"/>
      <w:r w:rsidRPr="00C0144C">
        <w:rPr>
          <w:bCs/>
          <w:sz w:val="28"/>
          <w:szCs w:val="28"/>
        </w:rPr>
        <w:t>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C0144C">
        <w:rPr>
          <w:bCs/>
          <w:sz w:val="28"/>
          <w:szCs w:val="28"/>
        </w:rPr>
        <w:t xml:space="preserve">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3.5.8.3. 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 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3.5.8.4.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 </w:t>
      </w:r>
    </w:p>
    <w:p w:rsidR="00D801BF" w:rsidRPr="00C0144C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3.5.8.5.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 </w:t>
      </w:r>
    </w:p>
    <w:p w:rsidR="00687BC0" w:rsidRPr="00687BC0" w:rsidRDefault="00D801BF" w:rsidP="00687BC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0144C">
        <w:rPr>
          <w:bCs/>
          <w:sz w:val="28"/>
          <w:szCs w:val="28"/>
        </w:rPr>
        <w:t xml:space="preserve">3.5.8.6. Способом фиксации результата административной процедуры является регистрация жалобы заявителя, а также результата рассмотрения жалобы в системе </w:t>
      </w:r>
      <w:r w:rsidRPr="00C0144C">
        <w:rPr>
          <w:bCs/>
          <w:sz w:val="28"/>
          <w:szCs w:val="28"/>
        </w:rPr>
        <w:lastRenderedPageBreak/>
        <w:t>досудебного обжалования.</w:t>
      </w:r>
      <w:r w:rsidR="00687BC0">
        <w:rPr>
          <w:bCs/>
          <w:sz w:val="28"/>
          <w:szCs w:val="28"/>
        </w:rPr>
        <w:t xml:space="preserve"> </w:t>
      </w:r>
    </w:p>
    <w:p w:rsidR="00D801BF" w:rsidRPr="00E350A0" w:rsidRDefault="00D801BF" w:rsidP="00E350A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6282F">
        <w:rPr>
          <w:b/>
          <w:bCs/>
          <w:sz w:val="28"/>
          <w:szCs w:val="28"/>
        </w:rPr>
        <w:t xml:space="preserve"> </w:t>
      </w:r>
      <w:r w:rsidRPr="00E350A0">
        <w:rPr>
          <w:bCs/>
          <w:sz w:val="28"/>
          <w:szCs w:val="28"/>
        </w:rPr>
        <w:t>3.6. Порядок исправления допущенных опечаток</w:t>
      </w:r>
      <w:r w:rsidR="00E350A0">
        <w:rPr>
          <w:bCs/>
          <w:sz w:val="28"/>
          <w:szCs w:val="28"/>
        </w:rPr>
        <w:t xml:space="preserve"> </w:t>
      </w:r>
      <w:r w:rsidRPr="00E350A0">
        <w:rPr>
          <w:bCs/>
          <w:sz w:val="28"/>
          <w:szCs w:val="28"/>
        </w:rPr>
        <w:t>и ошибок в выданных докумен</w:t>
      </w:r>
      <w:r w:rsidR="00E350A0">
        <w:rPr>
          <w:bCs/>
          <w:sz w:val="28"/>
          <w:szCs w:val="28"/>
        </w:rPr>
        <w:t>тах в результате предоставления муниципальной услуги</w:t>
      </w:r>
    </w:p>
    <w:p w:rsidR="00D801BF" w:rsidRPr="00F44A7E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44A7E">
        <w:rPr>
          <w:bCs/>
          <w:sz w:val="28"/>
          <w:szCs w:val="28"/>
        </w:rPr>
        <w:t xml:space="preserve">3.6.1. </w:t>
      </w:r>
      <w:proofErr w:type="gramStart"/>
      <w:r w:rsidRPr="00F44A7E">
        <w:rPr>
          <w:bCs/>
          <w:sz w:val="28"/>
          <w:szCs w:val="28"/>
        </w:rPr>
        <w:t>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муниципальной услуги: постановлении о возврате конфискованного имущества, возмещения его стоимости или денежной компенсации реабилитированным лицам, либо постановлении об отказе возврате конфискованного имущества, возмещения его стоимости или денежной</w:t>
      </w:r>
      <w:proofErr w:type="gramEnd"/>
      <w:r w:rsidRPr="00F44A7E">
        <w:rPr>
          <w:bCs/>
          <w:sz w:val="28"/>
          <w:szCs w:val="28"/>
        </w:rPr>
        <w:t xml:space="preserve"> компенсации реабилитированным лицам, (далее - техническая ошибка). 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 xml:space="preserve">3.6.2. </w:t>
      </w:r>
      <w:proofErr w:type="gramStart"/>
      <w:r w:rsidRPr="00607F76">
        <w:rPr>
          <w:bCs/>
          <w:sz w:val="28"/>
          <w:szCs w:val="28"/>
        </w:rPr>
        <w:t xml:space="preserve">Заявление об исправлении допущенной технической ошибки в выданных в результате предоставления муниципальной услуги документах (далее - заявление) составляется на имя главы муниципального образования </w:t>
      </w:r>
      <w:r w:rsidR="002D6891" w:rsidRPr="00607F76">
        <w:rPr>
          <w:bCs/>
          <w:sz w:val="28"/>
          <w:szCs w:val="28"/>
        </w:rPr>
        <w:t>«Красногвардейский район»</w:t>
      </w:r>
      <w:r w:rsidRPr="00607F76">
        <w:rPr>
          <w:bCs/>
          <w:sz w:val="28"/>
          <w:szCs w:val="28"/>
        </w:rPr>
        <w:t xml:space="preserve"> в свободной форме с указанием допущенной технической ошибки и подается заявителем непосредственно в орган, предо</w:t>
      </w:r>
      <w:r w:rsidR="002D6891" w:rsidRPr="00607F76">
        <w:rPr>
          <w:bCs/>
          <w:sz w:val="28"/>
          <w:szCs w:val="28"/>
        </w:rPr>
        <w:t>ставляющий муниципальную услугу</w:t>
      </w:r>
      <w:r w:rsidRPr="00607F76">
        <w:rPr>
          <w:bCs/>
          <w:sz w:val="28"/>
          <w:szCs w:val="28"/>
        </w:rPr>
        <w:t>.</w:t>
      </w:r>
      <w:proofErr w:type="gramEnd"/>
      <w:r w:rsidRPr="00607F76">
        <w:rPr>
          <w:bCs/>
          <w:sz w:val="28"/>
          <w:szCs w:val="28"/>
        </w:rPr>
        <w:t xml:space="preserve"> Заявление может быть направлено по почте, по электронной почте. 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 xml:space="preserve">3.6.3. К заявлению прилагается копия документа, удостоверяющего права (полномочия) представителя, если с заявлением обращается представитель физического лица. 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 xml:space="preserve">Заявитель при подаче заявления (личное обращение) предъявляет документ, подтверждающий его личность. 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 xml:space="preserve">3.6.4. </w:t>
      </w:r>
      <w:proofErr w:type="gramStart"/>
      <w:r w:rsidR="0083568C">
        <w:rPr>
          <w:bCs/>
          <w:sz w:val="28"/>
          <w:szCs w:val="28"/>
        </w:rPr>
        <w:t>Должностное лицо</w:t>
      </w:r>
      <w:r w:rsidRPr="00607F76">
        <w:rPr>
          <w:bCs/>
          <w:sz w:val="28"/>
          <w:szCs w:val="28"/>
        </w:rPr>
        <w:t xml:space="preserve">, ответственный за прием документов, принимает заявление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  <w:proofErr w:type="gramEnd"/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 xml:space="preserve"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 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 xml:space="preserve">3.6.5. После поступления, в соответствии с правилами делопроизводства, заявления, осуществляются следующие действия: 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607F76">
        <w:rPr>
          <w:bCs/>
          <w:sz w:val="28"/>
          <w:szCs w:val="28"/>
        </w:rPr>
        <w:t>1) рассмотре</w:t>
      </w:r>
      <w:r w:rsidR="00FB4063" w:rsidRPr="00607F76">
        <w:rPr>
          <w:bCs/>
          <w:sz w:val="28"/>
          <w:szCs w:val="28"/>
        </w:rPr>
        <w:t xml:space="preserve">ние заявления должностным лицом </w:t>
      </w:r>
      <w:r w:rsidR="0083568C">
        <w:rPr>
          <w:bCs/>
          <w:sz w:val="28"/>
          <w:szCs w:val="28"/>
        </w:rPr>
        <w:t>органа, предоставляющего муниципальную услугу</w:t>
      </w:r>
      <w:r w:rsidRPr="00607F76">
        <w:rPr>
          <w:bCs/>
          <w:sz w:val="28"/>
          <w:szCs w:val="28"/>
        </w:rPr>
        <w:t xml:space="preserve">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</w:t>
      </w:r>
      <w:r w:rsidR="00E85F61">
        <w:rPr>
          <w:bCs/>
          <w:sz w:val="28"/>
          <w:szCs w:val="28"/>
        </w:rPr>
        <w:t>должностному лицу</w:t>
      </w:r>
      <w:r w:rsidR="0032611C">
        <w:rPr>
          <w:bCs/>
          <w:sz w:val="28"/>
          <w:szCs w:val="28"/>
        </w:rPr>
        <w:t xml:space="preserve"> Отдела</w:t>
      </w:r>
      <w:r w:rsidRPr="00607F76">
        <w:rPr>
          <w:bCs/>
          <w:sz w:val="28"/>
          <w:szCs w:val="28"/>
        </w:rPr>
        <w:t xml:space="preserve">, ответственному за предоставление муниципальной услуги, для дальнейшей работы; </w:t>
      </w:r>
      <w:proofErr w:type="gramEnd"/>
    </w:p>
    <w:p w:rsidR="00D801BF" w:rsidRPr="00607F76" w:rsidRDefault="00FB4063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 xml:space="preserve">2) подготовка должностным лицом </w:t>
      </w:r>
      <w:r w:rsidR="00DA22C7">
        <w:rPr>
          <w:bCs/>
          <w:sz w:val="28"/>
          <w:szCs w:val="28"/>
        </w:rPr>
        <w:t>Отдела</w:t>
      </w:r>
      <w:r w:rsidR="00D801BF" w:rsidRPr="00607F76">
        <w:rPr>
          <w:bCs/>
          <w:sz w:val="28"/>
          <w:szCs w:val="28"/>
        </w:rPr>
        <w:t xml:space="preserve">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 </w:t>
      </w:r>
    </w:p>
    <w:p w:rsidR="00D801BF" w:rsidRPr="00607F76" w:rsidRDefault="0071450C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Должностное лицо Отдела</w:t>
      </w:r>
      <w:r w:rsidR="00DA22C7">
        <w:rPr>
          <w:bCs/>
          <w:sz w:val="28"/>
          <w:szCs w:val="28"/>
        </w:rPr>
        <w:t xml:space="preserve"> </w:t>
      </w:r>
      <w:r w:rsidR="0032611C" w:rsidRPr="0032611C">
        <w:rPr>
          <w:bCs/>
          <w:sz w:val="28"/>
          <w:szCs w:val="28"/>
        </w:rPr>
        <w:t>ответственн</w:t>
      </w:r>
      <w:r w:rsidR="00E350A0">
        <w:rPr>
          <w:bCs/>
          <w:sz w:val="28"/>
          <w:szCs w:val="28"/>
        </w:rPr>
        <w:t>ое</w:t>
      </w:r>
      <w:r w:rsidR="0032611C" w:rsidRPr="0032611C">
        <w:rPr>
          <w:bCs/>
          <w:sz w:val="28"/>
          <w:szCs w:val="28"/>
        </w:rPr>
        <w:t xml:space="preserve"> за пред</w:t>
      </w:r>
      <w:r w:rsidR="00E85F61">
        <w:rPr>
          <w:bCs/>
          <w:sz w:val="28"/>
          <w:szCs w:val="28"/>
        </w:rPr>
        <w:t>оставление муниципальной услуги</w:t>
      </w:r>
      <w:r w:rsidR="00D801BF" w:rsidRPr="00607F76">
        <w:rPr>
          <w:bCs/>
          <w:sz w:val="28"/>
          <w:szCs w:val="28"/>
        </w:rPr>
        <w:t>, устраняется техническая оши</w:t>
      </w:r>
      <w:r w:rsidR="00FB4063" w:rsidRPr="00607F76">
        <w:rPr>
          <w:bCs/>
          <w:sz w:val="28"/>
          <w:szCs w:val="28"/>
        </w:rPr>
        <w:t xml:space="preserve">бка </w:t>
      </w:r>
      <w:r w:rsidR="00D801BF" w:rsidRPr="00607F76">
        <w:rPr>
          <w:bCs/>
          <w:sz w:val="28"/>
          <w:szCs w:val="28"/>
        </w:rPr>
        <w:t xml:space="preserve"> путем подготовки: проекта постановления администрации муниципальног</w:t>
      </w:r>
      <w:r w:rsidR="00FB4063" w:rsidRPr="00607F76">
        <w:rPr>
          <w:bCs/>
          <w:sz w:val="28"/>
          <w:szCs w:val="28"/>
        </w:rPr>
        <w:t>о образования «Красногвардейский район»</w:t>
      </w:r>
      <w:r w:rsidR="00D801BF" w:rsidRPr="00607F76">
        <w:rPr>
          <w:bCs/>
          <w:sz w:val="28"/>
          <w:szCs w:val="28"/>
        </w:rPr>
        <w:t xml:space="preserve"> о внесении изменений в постановление о возврате конфискованного имущества, </w:t>
      </w:r>
      <w:r w:rsidR="00D801BF" w:rsidRPr="00607F76">
        <w:rPr>
          <w:bCs/>
          <w:sz w:val="28"/>
          <w:szCs w:val="28"/>
        </w:rPr>
        <w:lastRenderedPageBreak/>
        <w:t xml:space="preserve">возмещения его стоимости или денежной компенсации реабилитированным лицам, либо постановления об отказе в возврате конфискованного имущества, возмещения его стоимости или денежной компенсации реабилитированным лицам. </w:t>
      </w:r>
      <w:proofErr w:type="gramEnd"/>
    </w:p>
    <w:p w:rsidR="00D801BF" w:rsidRPr="00607F76" w:rsidRDefault="00D801BF" w:rsidP="00027AB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607F76">
        <w:rPr>
          <w:bCs/>
          <w:sz w:val="28"/>
          <w:szCs w:val="28"/>
        </w:rPr>
        <w:t>При отсутствии технической</w:t>
      </w:r>
      <w:r w:rsidR="0051366E" w:rsidRPr="00607F76">
        <w:rPr>
          <w:bCs/>
          <w:sz w:val="28"/>
          <w:szCs w:val="28"/>
        </w:rPr>
        <w:t xml:space="preserve"> ошибки </w:t>
      </w:r>
      <w:r w:rsidR="0071450C">
        <w:rPr>
          <w:bCs/>
          <w:sz w:val="28"/>
          <w:szCs w:val="28"/>
        </w:rPr>
        <w:t>должностное лицо Отдела</w:t>
      </w:r>
      <w:r w:rsidR="00027AB9">
        <w:rPr>
          <w:bCs/>
          <w:sz w:val="28"/>
          <w:szCs w:val="28"/>
        </w:rPr>
        <w:t xml:space="preserve"> </w:t>
      </w:r>
      <w:r w:rsidR="0032611C" w:rsidRPr="0032611C">
        <w:rPr>
          <w:bCs/>
          <w:sz w:val="28"/>
          <w:szCs w:val="28"/>
        </w:rPr>
        <w:t>ответственно</w:t>
      </w:r>
      <w:r w:rsidR="00E85F61">
        <w:rPr>
          <w:bCs/>
          <w:sz w:val="28"/>
          <w:szCs w:val="28"/>
        </w:rPr>
        <w:t>е</w:t>
      </w:r>
      <w:r w:rsidR="0032611C" w:rsidRPr="0032611C">
        <w:rPr>
          <w:bCs/>
          <w:sz w:val="28"/>
          <w:szCs w:val="28"/>
        </w:rPr>
        <w:t xml:space="preserve"> за пред</w:t>
      </w:r>
      <w:r w:rsidR="0032611C">
        <w:rPr>
          <w:bCs/>
          <w:sz w:val="28"/>
          <w:szCs w:val="28"/>
        </w:rPr>
        <w:t>оставление муниципальной услуги</w:t>
      </w:r>
      <w:r w:rsidRPr="00607F76">
        <w:rPr>
          <w:bCs/>
          <w:sz w:val="28"/>
          <w:szCs w:val="28"/>
        </w:rPr>
        <w:t xml:space="preserve">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— уведомление об отсутствии технической ошибки); </w:t>
      </w:r>
      <w:proofErr w:type="gramEnd"/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3) направление документа, подготовленного по результатам рассмотрения заявления, на подписание</w:t>
      </w:r>
      <w:r w:rsidR="0051366E" w:rsidRPr="00607F76">
        <w:rPr>
          <w:bCs/>
          <w:sz w:val="28"/>
          <w:szCs w:val="28"/>
        </w:rPr>
        <w:t xml:space="preserve"> главе муниципального образования «Красногвардейский район»</w:t>
      </w:r>
      <w:r w:rsidRPr="00607F76">
        <w:rPr>
          <w:bCs/>
          <w:sz w:val="28"/>
          <w:szCs w:val="28"/>
        </w:rPr>
        <w:t xml:space="preserve">; 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4) регистрация документа, подготовленного по результатам рассмотрения заявл</w:t>
      </w:r>
      <w:r w:rsidR="0051366E" w:rsidRPr="00607F76">
        <w:rPr>
          <w:bCs/>
          <w:sz w:val="28"/>
          <w:szCs w:val="28"/>
        </w:rPr>
        <w:t>ения</w:t>
      </w:r>
      <w:r w:rsidRPr="00607F76">
        <w:rPr>
          <w:bCs/>
          <w:sz w:val="28"/>
          <w:szCs w:val="28"/>
        </w:rPr>
        <w:t xml:space="preserve">; 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 xml:space="preserve">3.6.6. </w:t>
      </w:r>
      <w:proofErr w:type="gramStart"/>
      <w:r w:rsidRPr="00607F76">
        <w:rPr>
          <w:bCs/>
          <w:sz w:val="28"/>
          <w:szCs w:val="28"/>
        </w:rPr>
        <w:t>Максимальный срок выполнения административной процедуры (действия) по исправлению технической ошибки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заявления.</w:t>
      </w:r>
      <w:proofErr w:type="gramEnd"/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3.6.7. Результатом выполнения административной процедуры является: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а) в случае наличия технической ошибки в выданном в результате предоставления муниципальной услуги документе: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607F76">
        <w:rPr>
          <w:bCs/>
          <w:sz w:val="28"/>
          <w:szCs w:val="28"/>
        </w:rPr>
        <w:t>заверенная копия постановления администрации муниципальног</w:t>
      </w:r>
      <w:r w:rsidR="0051366E" w:rsidRPr="00607F76">
        <w:rPr>
          <w:bCs/>
          <w:sz w:val="28"/>
          <w:szCs w:val="28"/>
        </w:rPr>
        <w:t>о образования «Красногвардейский район»</w:t>
      </w:r>
      <w:r w:rsidRPr="00607F76">
        <w:rPr>
          <w:bCs/>
          <w:sz w:val="28"/>
          <w:szCs w:val="28"/>
        </w:rPr>
        <w:t xml:space="preserve"> о внесении изменений в постановление о возврате конфискованного имущества, возмещения его стоимости или денежной компенсации реабилитированным лицам, либо заверенная копия постановления администрации муницип</w:t>
      </w:r>
      <w:r w:rsidR="0051366E" w:rsidRPr="00607F76">
        <w:rPr>
          <w:bCs/>
          <w:sz w:val="28"/>
          <w:szCs w:val="28"/>
        </w:rPr>
        <w:t>ального образования «Красногвардейский</w:t>
      </w:r>
      <w:r w:rsidRPr="00607F76">
        <w:rPr>
          <w:bCs/>
          <w:sz w:val="28"/>
          <w:szCs w:val="28"/>
        </w:rPr>
        <w:t xml:space="preserve"> район</w:t>
      </w:r>
      <w:r w:rsidR="0051366E" w:rsidRPr="00607F76">
        <w:rPr>
          <w:bCs/>
          <w:sz w:val="28"/>
          <w:szCs w:val="28"/>
        </w:rPr>
        <w:t>»</w:t>
      </w:r>
      <w:r w:rsidRPr="00607F76">
        <w:rPr>
          <w:bCs/>
          <w:sz w:val="28"/>
          <w:szCs w:val="28"/>
        </w:rPr>
        <w:t xml:space="preserve"> о внесении изменений в постановление об отказе в возврате конфискованного имущества, возмещения его стоимости или денежной компенсации реабилитированным лицам;</w:t>
      </w:r>
      <w:proofErr w:type="gramEnd"/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3.6.9. Способом фиксации результата административной процедуры является: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607F76">
        <w:rPr>
          <w:bCs/>
          <w:sz w:val="28"/>
          <w:szCs w:val="28"/>
        </w:rPr>
        <w:lastRenderedPageBreak/>
        <w:t>3.6.10. Исполнение данной административной процедуры возложено</w:t>
      </w:r>
      <w:r w:rsidR="0051366E" w:rsidRPr="00607F76">
        <w:rPr>
          <w:bCs/>
          <w:sz w:val="28"/>
          <w:szCs w:val="28"/>
        </w:rPr>
        <w:t xml:space="preserve"> на </w:t>
      </w:r>
      <w:r w:rsidR="00E350A0">
        <w:rPr>
          <w:bCs/>
          <w:sz w:val="28"/>
          <w:szCs w:val="28"/>
        </w:rPr>
        <w:t>должностное лицо Отдела,</w:t>
      </w:r>
      <w:r w:rsidRPr="00607F76">
        <w:rPr>
          <w:bCs/>
          <w:sz w:val="28"/>
          <w:szCs w:val="28"/>
        </w:rPr>
        <w:t xml:space="preserve"> ответственного за предоставление муниципальной услуги.</w:t>
      </w:r>
    </w:p>
    <w:p w:rsidR="00D801BF" w:rsidRPr="00607F76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32611C" w:rsidRDefault="00D801BF" w:rsidP="00F6282F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32611C">
        <w:rPr>
          <w:b/>
          <w:bCs/>
          <w:sz w:val="28"/>
          <w:szCs w:val="28"/>
        </w:rPr>
        <w:t xml:space="preserve">Раздел IV. Формы </w:t>
      </w:r>
      <w:proofErr w:type="gramStart"/>
      <w:r w:rsidRPr="0032611C">
        <w:rPr>
          <w:b/>
          <w:bCs/>
          <w:sz w:val="28"/>
          <w:szCs w:val="28"/>
        </w:rPr>
        <w:t>контроля за</w:t>
      </w:r>
      <w:proofErr w:type="gramEnd"/>
      <w:r w:rsidRPr="0032611C">
        <w:rPr>
          <w:b/>
          <w:bCs/>
          <w:sz w:val="28"/>
          <w:szCs w:val="28"/>
        </w:rPr>
        <w:t xml:space="preserve"> предоставлением</w:t>
      </w:r>
      <w:r w:rsidRPr="0032611C">
        <w:rPr>
          <w:b/>
          <w:bCs/>
          <w:sz w:val="28"/>
          <w:szCs w:val="28"/>
        </w:rPr>
        <w:br/>
        <w:t>муниципальной услуги</w:t>
      </w:r>
    </w:p>
    <w:p w:rsidR="00D801BF" w:rsidRPr="0032611C" w:rsidRDefault="00D801BF" w:rsidP="00F6282F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bookmarkStart w:id="0" w:name="Par413"/>
      <w:bookmarkEnd w:id="0"/>
    </w:p>
    <w:p w:rsidR="00D801BF" w:rsidRPr="00CD6871" w:rsidRDefault="00D801BF" w:rsidP="00D25E19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4.1. Порядок осуществления текущего </w:t>
      </w:r>
      <w:proofErr w:type="gramStart"/>
      <w:r w:rsidRPr="00CD6871">
        <w:rPr>
          <w:bCs/>
          <w:sz w:val="28"/>
          <w:szCs w:val="28"/>
        </w:rPr>
        <w:t>контроля за</w:t>
      </w:r>
      <w:proofErr w:type="gramEnd"/>
      <w:r w:rsidRPr="00CD6871">
        <w:rPr>
          <w:bCs/>
          <w:sz w:val="28"/>
          <w:szCs w:val="28"/>
        </w:rPr>
        <w:t xml:space="preserve"> соблюдением и исполнением должностными лицами, ответственными специалистами положений </w:t>
      </w:r>
      <w:r w:rsidR="00E350A0">
        <w:rPr>
          <w:bCs/>
          <w:sz w:val="28"/>
          <w:szCs w:val="28"/>
        </w:rPr>
        <w:t xml:space="preserve"> Административного </w:t>
      </w:r>
      <w:r w:rsidRPr="00CD6871">
        <w:rPr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</w:t>
      </w:r>
      <w:r w:rsidR="0032611C">
        <w:rPr>
          <w:bCs/>
          <w:sz w:val="28"/>
          <w:szCs w:val="28"/>
        </w:rPr>
        <w:t>, а также принятием ими решений.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</w:t>
      </w:r>
      <w:r w:rsidR="0051366E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>, ответственных за предоставление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4.1.2. Ответственные </w:t>
      </w:r>
      <w:r w:rsidR="00D25E19">
        <w:rPr>
          <w:bCs/>
          <w:sz w:val="28"/>
          <w:szCs w:val="28"/>
        </w:rPr>
        <w:t>должностные лица</w:t>
      </w:r>
      <w:r w:rsidRPr="00CD6871">
        <w:rPr>
          <w:bCs/>
          <w:sz w:val="28"/>
          <w:szCs w:val="28"/>
        </w:rPr>
        <w:t xml:space="preserve"> органа, предоставляющего муниципальную услугу, руководствуются положениями </w:t>
      </w:r>
      <w:r w:rsidR="00E350A0">
        <w:rPr>
          <w:bCs/>
          <w:sz w:val="28"/>
          <w:szCs w:val="28"/>
        </w:rPr>
        <w:t xml:space="preserve"> Административного </w:t>
      </w:r>
      <w:r w:rsidRPr="00CD6871">
        <w:rPr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</w:t>
      </w:r>
    </w:p>
    <w:p w:rsidR="00E350A0" w:rsidRDefault="00D801BF" w:rsidP="00E350A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4.1.3. Текущий </w:t>
      </w:r>
      <w:proofErr w:type="gramStart"/>
      <w:r w:rsidRPr="00CD6871">
        <w:rPr>
          <w:bCs/>
          <w:sz w:val="28"/>
          <w:szCs w:val="28"/>
        </w:rPr>
        <w:t>контроль за</w:t>
      </w:r>
      <w:proofErr w:type="gramEnd"/>
      <w:r w:rsidRPr="00CD6871">
        <w:rPr>
          <w:bCs/>
          <w:sz w:val="28"/>
          <w:szCs w:val="28"/>
        </w:rPr>
        <w:t xml:space="preserve"> соблюдением и исполнением ответственными </w:t>
      </w:r>
      <w:r w:rsidR="00D25E19">
        <w:rPr>
          <w:bCs/>
          <w:sz w:val="28"/>
          <w:szCs w:val="28"/>
        </w:rPr>
        <w:t>должностными лицами</w:t>
      </w:r>
      <w:r w:rsidRPr="00CD6871">
        <w:rPr>
          <w:bCs/>
          <w:sz w:val="28"/>
          <w:szCs w:val="28"/>
        </w:rPr>
        <w:t xml:space="preserve">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</w:t>
      </w:r>
      <w:r w:rsidR="0051366E" w:rsidRPr="00CD6871">
        <w:rPr>
          <w:bCs/>
          <w:sz w:val="28"/>
          <w:szCs w:val="28"/>
        </w:rPr>
        <w:t>луги, осуществляется постоянно главой муниципального образования «Красногвардейский район»</w:t>
      </w:r>
      <w:r w:rsidRPr="00CD6871">
        <w:rPr>
          <w:bCs/>
          <w:sz w:val="28"/>
          <w:szCs w:val="28"/>
        </w:rPr>
        <w:t xml:space="preserve"> путем провед</w:t>
      </w:r>
      <w:r w:rsidR="0032611C">
        <w:rPr>
          <w:bCs/>
          <w:sz w:val="28"/>
          <w:szCs w:val="28"/>
        </w:rPr>
        <w:t>ения проверок.</w:t>
      </w:r>
    </w:p>
    <w:p w:rsidR="00D25E19" w:rsidRDefault="00D801BF" w:rsidP="00E350A0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4.2. Порядо</w:t>
      </w:r>
      <w:r w:rsidR="0032611C">
        <w:rPr>
          <w:bCs/>
          <w:sz w:val="28"/>
          <w:szCs w:val="28"/>
        </w:rPr>
        <w:t xml:space="preserve">к и периодичность осуществления </w:t>
      </w:r>
      <w:r w:rsidRPr="00CD6871">
        <w:rPr>
          <w:bCs/>
          <w:sz w:val="28"/>
          <w:szCs w:val="28"/>
        </w:rPr>
        <w:t xml:space="preserve">плановых и внеплановых проверок полноты и качества предоставления услуги, в том числе порядок и формы </w:t>
      </w:r>
      <w:proofErr w:type="gramStart"/>
      <w:r w:rsidRPr="00CD6871">
        <w:rPr>
          <w:bCs/>
          <w:sz w:val="28"/>
          <w:szCs w:val="28"/>
        </w:rPr>
        <w:t>контроля за</w:t>
      </w:r>
      <w:proofErr w:type="gramEnd"/>
      <w:r w:rsidRPr="00CD6871"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  <w:r w:rsidR="00E350A0">
        <w:rPr>
          <w:bCs/>
          <w:sz w:val="28"/>
          <w:szCs w:val="28"/>
        </w:rPr>
        <w:t>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4.2.1. </w:t>
      </w:r>
      <w:proofErr w:type="gramStart"/>
      <w:r w:rsidRPr="00CD6871">
        <w:rPr>
          <w:bCs/>
          <w:sz w:val="28"/>
          <w:szCs w:val="28"/>
        </w:rPr>
        <w:t>Контроль за</w:t>
      </w:r>
      <w:proofErr w:type="gramEnd"/>
      <w:r w:rsidRPr="00CD6871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Плановые и внеплановые проверки могут проводиться главой муницип</w:t>
      </w:r>
      <w:r w:rsidR="0051366E" w:rsidRPr="00CD6871">
        <w:rPr>
          <w:bCs/>
          <w:sz w:val="28"/>
          <w:szCs w:val="28"/>
        </w:rPr>
        <w:t>ального образования «Красногвардейский район» район</w:t>
      </w:r>
      <w:r w:rsidRPr="00CD6871">
        <w:rPr>
          <w:bCs/>
          <w:sz w:val="28"/>
          <w:szCs w:val="28"/>
        </w:rPr>
        <w:t>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В ходе плановых и внеплановых проверок: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lastRenderedPageBreak/>
        <w:t>проверяется выполнение ответственными</w:t>
      </w:r>
      <w:r w:rsidR="00D25E19">
        <w:rPr>
          <w:bCs/>
          <w:sz w:val="28"/>
          <w:szCs w:val="28"/>
        </w:rPr>
        <w:t xml:space="preserve"> должностными </w:t>
      </w:r>
      <w:r w:rsidRPr="00CD6871">
        <w:rPr>
          <w:bCs/>
          <w:sz w:val="28"/>
          <w:szCs w:val="28"/>
        </w:rPr>
        <w:t xml:space="preserve">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4.2.3. Плановые проверки осуществляются один раз в год.</w:t>
      </w:r>
    </w:p>
    <w:p w:rsidR="00D801BF" w:rsidRPr="00CD6871" w:rsidRDefault="00D801BF" w:rsidP="0032611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4.2.4. Основанием для проведения внеплановой проверки являются поступление жалобы заявителей на решения и действия (бездействие) администрации муниципальног</w:t>
      </w:r>
      <w:r w:rsidR="0051366E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>, а также должностных лиц, муниципальных служащих, на нарушение их прав и законных интересов в ходе предо</w:t>
      </w:r>
      <w:r w:rsidR="0032611C">
        <w:rPr>
          <w:bCs/>
          <w:sz w:val="28"/>
          <w:szCs w:val="28"/>
        </w:rPr>
        <w:t>ставления муниципальной услуги.</w:t>
      </w:r>
    </w:p>
    <w:p w:rsidR="00D801BF" w:rsidRPr="00CD6871" w:rsidRDefault="00D801BF" w:rsidP="00E350A0">
      <w:pPr>
        <w:widowControl w:val="0"/>
        <w:autoSpaceDE w:val="0"/>
        <w:ind w:firstLine="709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ими в ходе пред</w:t>
      </w:r>
      <w:r w:rsidR="0032611C">
        <w:rPr>
          <w:bCs/>
          <w:sz w:val="28"/>
          <w:szCs w:val="28"/>
        </w:rPr>
        <w:t>оставления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801BF" w:rsidRPr="00CD6871" w:rsidRDefault="00D801BF" w:rsidP="0032611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</w:t>
      </w:r>
      <w:r w:rsidR="0032611C">
        <w:rPr>
          <w:bCs/>
          <w:sz w:val="28"/>
          <w:szCs w:val="28"/>
        </w:rPr>
        <w:t>ательства Российской Федерации.</w:t>
      </w:r>
    </w:p>
    <w:p w:rsidR="00D801BF" w:rsidRPr="00CD6871" w:rsidRDefault="00D801BF" w:rsidP="00E350A0">
      <w:pPr>
        <w:widowControl w:val="0"/>
        <w:autoSpaceDE w:val="0"/>
        <w:ind w:firstLine="708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D6871">
        <w:rPr>
          <w:bCs/>
          <w:sz w:val="28"/>
          <w:szCs w:val="28"/>
        </w:rPr>
        <w:t>контроля за</w:t>
      </w:r>
      <w:proofErr w:type="gramEnd"/>
      <w:r w:rsidRPr="00CD6871"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</w:t>
      </w:r>
      <w:r w:rsidR="0032611C">
        <w:rPr>
          <w:bCs/>
          <w:sz w:val="28"/>
          <w:szCs w:val="28"/>
        </w:rPr>
        <w:t>х объединений и организаций.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4.4.1. Порядок и формы </w:t>
      </w:r>
      <w:proofErr w:type="gramStart"/>
      <w:r w:rsidRPr="00CD6871">
        <w:rPr>
          <w:bCs/>
          <w:sz w:val="28"/>
          <w:szCs w:val="28"/>
        </w:rPr>
        <w:t>контроля за</w:t>
      </w:r>
      <w:proofErr w:type="gramEnd"/>
      <w:r w:rsidRPr="00CD6871">
        <w:rPr>
          <w:bCs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муниципальног</w:t>
      </w:r>
      <w:r w:rsidR="0051366E" w:rsidRPr="00CD6871">
        <w:rPr>
          <w:bCs/>
          <w:sz w:val="28"/>
          <w:szCs w:val="28"/>
        </w:rPr>
        <w:t>о образования «</w:t>
      </w:r>
      <w:r w:rsidR="00A77A4C" w:rsidRPr="00CD6871">
        <w:rPr>
          <w:bCs/>
          <w:sz w:val="28"/>
          <w:szCs w:val="28"/>
        </w:rPr>
        <w:t>Красногвардейский</w:t>
      </w:r>
      <w:r w:rsidR="0051366E" w:rsidRPr="00CD6871">
        <w:rPr>
          <w:bCs/>
          <w:sz w:val="28"/>
          <w:szCs w:val="28"/>
        </w:rPr>
        <w:t xml:space="preserve"> район»</w:t>
      </w:r>
      <w:r w:rsidRPr="00CD6871">
        <w:rPr>
          <w:bCs/>
          <w:sz w:val="28"/>
          <w:szCs w:val="28"/>
        </w:rPr>
        <w:t xml:space="preserve"> должен быть постоянным, всесторонним, объективным и эффективным.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Должностные лица, осуществляющие контроль за предоставление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4.4.2. </w:t>
      </w:r>
      <w:proofErr w:type="gramStart"/>
      <w:r w:rsidRPr="00CD6871">
        <w:rPr>
          <w:bCs/>
          <w:sz w:val="28"/>
          <w:szCs w:val="28"/>
        </w:rPr>
        <w:t>Контроль за</w:t>
      </w:r>
      <w:proofErr w:type="gramEnd"/>
      <w:r w:rsidRPr="00CD6871">
        <w:rPr>
          <w:bCs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>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32611C" w:rsidRDefault="00D801BF" w:rsidP="00CD6871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32611C">
        <w:rPr>
          <w:b/>
          <w:bCs/>
          <w:sz w:val="28"/>
          <w:szCs w:val="28"/>
        </w:rPr>
        <w:t>Раздел V. Досудебный (внесудебный) порядок обжалования</w:t>
      </w:r>
    </w:p>
    <w:p w:rsidR="00D801BF" w:rsidRPr="0032611C" w:rsidRDefault="00D801BF" w:rsidP="00CD6871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32611C">
        <w:rPr>
          <w:b/>
          <w:bCs/>
          <w:sz w:val="28"/>
          <w:szCs w:val="28"/>
        </w:rPr>
        <w:t>Решений и действий (бездействия) органа, предоставляющего</w:t>
      </w:r>
    </w:p>
    <w:p w:rsidR="00D801BF" w:rsidRPr="0032611C" w:rsidRDefault="00D801BF" w:rsidP="00CD6871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32611C">
        <w:rPr>
          <w:b/>
          <w:bCs/>
          <w:sz w:val="28"/>
          <w:szCs w:val="28"/>
        </w:rPr>
        <w:lastRenderedPageBreak/>
        <w:t>Муниципальную услугу, многофункционального центра,</w:t>
      </w:r>
    </w:p>
    <w:p w:rsidR="00D801BF" w:rsidRPr="0032611C" w:rsidRDefault="00D801BF" w:rsidP="00CD6871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32611C">
        <w:rPr>
          <w:b/>
          <w:bCs/>
          <w:sz w:val="28"/>
          <w:szCs w:val="28"/>
        </w:rPr>
        <w:t>организаций, указанных в части 1.1 статьи 16 Федерального закона от 27 июля 2010 года № 210-ФЗ «Об организации предоставления государственных</w:t>
      </w:r>
    </w:p>
    <w:p w:rsidR="00D801BF" w:rsidRPr="0032611C" w:rsidRDefault="00D801BF" w:rsidP="00CD6871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32611C">
        <w:rPr>
          <w:b/>
          <w:bCs/>
          <w:sz w:val="28"/>
          <w:szCs w:val="28"/>
        </w:rPr>
        <w:t>и муниципальных услуг», а также их должностных лиц,</w:t>
      </w:r>
    </w:p>
    <w:p w:rsidR="00D801BF" w:rsidRPr="0032611C" w:rsidRDefault="00D801BF" w:rsidP="00CD6871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32611C">
        <w:rPr>
          <w:b/>
          <w:bCs/>
          <w:sz w:val="28"/>
          <w:szCs w:val="28"/>
        </w:rPr>
        <w:t>муниципальных служащих, работников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E350A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5.1. </w:t>
      </w:r>
      <w:proofErr w:type="gramStart"/>
      <w:r w:rsidRPr="00CD6871">
        <w:rPr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</w:t>
      </w:r>
      <w:r w:rsidR="00E350A0">
        <w:rPr>
          <w:bCs/>
          <w:sz w:val="28"/>
          <w:szCs w:val="28"/>
        </w:rPr>
        <w:t xml:space="preserve"> </w:t>
      </w:r>
      <w:r w:rsidRPr="00CD6871">
        <w:rPr>
          <w:bCs/>
          <w:sz w:val="28"/>
          <w:szCs w:val="28"/>
        </w:rPr>
        <w:t>и (или) решений, принятых (осущес</w:t>
      </w:r>
      <w:r w:rsidR="00E350A0">
        <w:rPr>
          <w:bCs/>
          <w:sz w:val="28"/>
          <w:szCs w:val="28"/>
        </w:rPr>
        <w:t xml:space="preserve">твленных) в ходе предоставления </w:t>
      </w:r>
      <w:r w:rsidRPr="00CD6871">
        <w:rPr>
          <w:bCs/>
          <w:sz w:val="28"/>
          <w:szCs w:val="28"/>
        </w:rPr>
        <w:t>муниципальной услуги</w:t>
      </w:r>
      <w:r w:rsidR="00E350A0">
        <w:rPr>
          <w:bCs/>
          <w:sz w:val="28"/>
          <w:szCs w:val="28"/>
        </w:rPr>
        <w:t>.</w:t>
      </w:r>
      <w:proofErr w:type="gramEnd"/>
    </w:p>
    <w:p w:rsidR="00D801BF" w:rsidRPr="00CD6871" w:rsidRDefault="00D801BF" w:rsidP="00E350A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D6871">
        <w:rPr>
          <w:bCs/>
          <w:sz w:val="28"/>
          <w:szCs w:val="28"/>
        </w:rPr>
        <w:t>Заинтересованное лицо (далее -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>, должностным лицом администра</w:t>
      </w:r>
      <w:r w:rsidR="00A77A4C" w:rsidRPr="00CD6871">
        <w:rPr>
          <w:bCs/>
          <w:sz w:val="28"/>
          <w:szCs w:val="28"/>
        </w:rPr>
        <w:t>ции муниципального образования «Красногвардейский район»</w:t>
      </w:r>
      <w:r w:rsidRPr="00CD6871">
        <w:rPr>
          <w:bCs/>
          <w:sz w:val="28"/>
          <w:szCs w:val="28"/>
        </w:rPr>
        <w:t xml:space="preserve"> либо муниципальным служащим, многофункциональным центром, работником многофункционального центра в ходе предоставления муницип</w:t>
      </w:r>
      <w:r w:rsidR="00E350A0">
        <w:rPr>
          <w:bCs/>
          <w:sz w:val="28"/>
          <w:szCs w:val="28"/>
        </w:rPr>
        <w:t>альной услуги (далее - жалоба).</w:t>
      </w:r>
      <w:proofErr w:type="gramEnd"/>
    </w:p>
    <w:p w:rsidR="00D801BF" w:rsidRPr="00CD6871" w:rsidRDefault="00D801BF" w:rsidP="00E350A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</w:t>
      </w:r>
      <w:r w:rsidR="00E350A0">
        <w:rPr>
          <w:bCs/>
          <w:sz w:val="28"/>
          <w:szCs w:val="28"/>
        </w:rPr>
        <w:t>осудебном (внесудебном) порядке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5.2.1 Жалоба на решение и действия (бездействие) администрации 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>, а также действия (бездействие) должностных лиц, муниципальных служащих в ходе предоставления муниципальной услуги, подается заявителем в администрацию 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 xml:space="preserve"> на имя главы муницип</w:t>
      </w:r>
      <w:r w:rsidR="00A77A4C" w:rsidRPr="00CD6871">
        <w:rPr>
          <w:bCs/>
          <w:sz w:val="28"/>
          <w:szCs w:val="28"/>
        </w:rPr>
        <w:t>ального образования «Красногвардейский</w:t>
      </w:r>
      <w:r w:rsidRPr="00CD6871">
        <w:rPr>
          <w:bCs/>
          <w:sz w:val="28"/>
          <w:szCs w:val="28"/>
        </w:rPr>
        <w:t xml:space="preserve"> район</w:t>
      </w:r>
      <w:r w:rsidR="00A77A4C" w:rsidRPr="00CD6871">
        <w:rPr>
          <w:bCs/>
          <w:sz w:val="28"/>
          <w:szCs w:val="28"/>
        </w:rPr>
        <w:t>»</w:t>
      </w:r>
      <w:r w:rsidRPr="00CD6871">
        <w:rPr>
          <w:bCs/>
          <w:sz w:val="28"/>
          <w:szCs w:val="28"/>
        </w:rPr>
        <w:t>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Должностными лицами, уполномоченными главой 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 на рассмотрение жалоб.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Жалобы на решения и действия (бездействие) главы 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 xml:space="preserve"> рассматриваются непосредственно главой 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>.</w:t>
      </w:r>
    </w:p>
    <w:p w:rsidR="00D801BF" w:rsidRPr="00CD6871" w:rsidRDefault="00D801BF" w:rsidP="00E350A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многофункционального центра или должностному лицу, уполномоченному нормативным пр</w:t>
      </w:r>
      <w:r w:rsidR="00A77A4C" w:rsidRPr="00CD6871">
        <w:rPr>
          <w:bCs/>
          <w:sz w:val="28"/>
          <w:szCs w:val="28"/>
        </w:rPr>
        <w:t>авовым актом Республики Адыгея</w:t>
      </w:r>
      <w:r w:rsidR="00E350A0">
        <w:rPr>
          <w:bCs/>
          <w:sz w:val="28"/>
          <w:szCs w:val="28"/>
        </w:rPr>
        <w:t>.</w:t>
      </w:r>
    </w:p>
    <w:p w:rsidR="00D801BF" w:rsidRPr="00CD6871" w:rsidRDefault="00D801BF" w:rsidP="00E350A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5.3. Способы информирования заявителей о порядке подачи и рассмотрения жалобы, в том числе с использованием Единого портала</w:t>
      </w:r>
      <w:r w:rsidR="00E350A0">
        <w:rPr>
          <w:bCs/>
          <w:sz w:val="28"/>
          <w:szCs w:val="28"/>
        </w:rPr>
        <w:t>.</w:t>
      </w:r>
      <w:r w:rsidRPr="00CD6871">
        <w:rPr>
          <w:bCs/>
          <w:sz w:val="28"/>
          <w:szCs w:val="28"/>
        </w:rPr>
        <w:t xml:space="preserve"> 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 w:rsidR="00E350A0">
        <w:rPr>
          <w:bCs/>
          <w:sz w:val="28"/>
          <w:szCs w:val="28"/>
        </w:rPr>
        <w:t xml:space="preserve">органе, </w:t>
      </w:r>
      <w:proofErr w:type="gramStart"/>
      <w:r w:rsidR="00E350A0">
        <w:rPr>
          <w:bCs/>
          <w:sz w:val="28"/>
          <w:szCs w:val="28"/>
        </w:rPr>
        <w:t>предоставляющим</w:t>
      </w:r>
      <w:proofErr w:type="gramEnd"/>
      <w:r w:rsidR="00E350A0">
        <w:rPr>
          <w:bCs/>
          <w:sz w:val="28"/>
          <w:szCs w:val="28"/>
        </w:rPr>
        <w:t xml:space="preserve"> муниципальную услугу</w:t>
      </w:r>
      <w:r w:rsidRPr="00CD6871">
        <w:rPr>
          <w:bCs/>
          <w:sz w:val="28"/>
          <w:szCs w:val="28"/>
        </w:rPr>
        <w:t>, на официальном сайте, в многофункциональном центре, Едином портале на Региональном портале.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Pr="00CD6871">
        <w:rPr>
          <w:bCs/>
          <w:sz w:val="28"/>
          <w:szCs w:val="28"/>
        </w:rPr>
        <w:lastRenderedPageBreak/>
        <w:t>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 xml:space="preserve"> и ее должностных лиц, муниципальных служащих: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в письменной форме на основании письменного обращения заявителя в администрацию муниципальног</w:t>
      </w:r>
      <w:r w:rsidR="00A77A4C" w:rsidRPr="00CD6871">
        <w:rPr>
          <w:bCs/>
          <w:sz w:val="28"/>
          <w:szCs w:val="28"/>
        </w:rPr>
        <w:t>о образования «Красногвардейский район»</w:t>
      </w:r>
      <w:r w:rsidRPr="00CD6871">
        <w:rPr>
          <w:bCs/>
          <w:sz w:val="28"/>
          <w:szCs w:val="28"/>
        </w:rPr>
        <w:t xml:space="preserve">; 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в устной форме при личном обраще</w:t>
      </w:r>
      <w:r w:rsidR="00A77A4C" w:rsidRPr="00CD6871">
        <w:rPr>
          <w:bCs/>
          <w:sz w:val="28"/>
          <w:szCs w:val="28"/>
        </w:rPr>
        <w:t xml:space="preserve">нии (или по телефону) - в </w:t>
      </w:r>
      <w:r w:rsidR="00027AB9">
        <w:rPr>
          <w:bCs/>
          <w:sz w:val="28"/>
          <w:szCs w:val="28"/>
        </w:rPr>
        <w:t>орган, предоставляющий муниципальную услугу</w:t>
      </w:r>
      <w:r w:rsidRPr="00CD6871">
        <w:rPr>
          <w:bCs/>
          <w:sz w:val="28"/>
          <w:szCs w:val="28"/>
        </w:rPr>
        <w:t>.</w:t>
      </w:r>
    </w:p>
    <w:p w:rsidR="00D801BF" w:rsidRPr="00CD6871" w:rsidRDefault="00D801BF" w:rsidP="00E350A0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</w:t>
      </w:r>
      <w:r w:rsidR="005B4192" w:rsidRPr="00CD6871">
        <w:rPr>
          <w:bCs/>
          <w:sz w:val="28"/>
          <w:szCs w:val="28"/>
        </w:rPr>
        <w:t>гу, а также его должностных лиц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Нормативными правовыми актами, регулирующими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либо муниципальных служащих, работников многофункционального центра являются: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Федеральный закон № 210-ФЗ «Об организации предоставления государственных и муниципальных услуг»;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5.4.2. Информация, указанная в данном разделе, подлежит обязательному размещению на Едином портале, Региональном портале. Органом, предоставляющим муниципальную услугу, обеспечивается в установленном порядке размещение и актуализация сведений в соответствующем разделе федерального реестра.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32611C" w:rsidRDefault="0032611C" w:rsidP="00F6282F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</w:t>
      </w:r>
      <w:r w:rsidR="00D801BF" w:rsidRPr="0032611C">
        <w:rPr>
          <w:b/>
          <w:bCs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E350A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Исчерпывающий перечень административных процедур (действий) при предоставлении муниципальной услу</w:t>
      </w:r>
      <w:r w:rsidR="00E350A0">
        <w:rPr>
          <w:bCs/>
          <w:sz w:val="28"/>
          <w:szCs w:val="28"/>
        </w:rPr>
        <w:t>ги в многофункциональном центре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прием многофункциональным центром результата предоставления муниципальной услуги от органа, предоставляющего муниципальную услугу;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D6871">
        <w:rPr>
          <w:bCs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муниципальные </w:t>
      </w:r>
      <w:r w:rsidRPr="00CD6871">
        <w:rPr>
          <w:bCs/>
          <w:sz w:val="28"/>
          <w:szCs w:val="28"/>
        </w:rPr>
        <w:lastRenderedPageBreak/>
        <w:t>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услуги;</w:t>
      </w:r>
      <w:proofErr w:type="gramEnd"/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801BF" w:rsidRPr="00CD6871" w:rsidRDefault="00D801BF" w:rsidP="00E350A0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 Порядок выполнения админ</w:t>
      </w:r>
      <w:r w:rsidR="00E350A0">
        <w:rPr>
          <w:bCs/>
          <w:sz w:val="28"/>
          <w:szCs w:val="28"/>
        </w:rPr>
        <w:t xml:space="preserve">истративных процедур (действий) </w:t>
      </w:r>
      <w:r w:rsidRPr="00CD6871">
        <w:rPr>
          <w:bCs/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D801BF" w:rsidRPr="00CD6871" w:rsidRDefault="00D801BF" w:rsidP="002971D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6.2.1.3. </w:t>
      </w:r>
      <w:proofErr w:type="gramStart"/>
      <w:r w:rsidRPr="00CD6871">
        <w:rPr>
          <w:bCs/>
          <w:sz w:val="28"/>
          <w:szCs w:val="28"/>
        </w:rPr>
        <w:t xml:space="preserve">Информирование заявителей осуществляется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</w:t>
      </w:r>
      <w:r w:rsidR="002971DF" w:rsidRPr="002971DF">
        <w:rPr>
          <w:bCs/>
          <w:sz w:val="28"/>
          <w:szCs w:val="28"/>
        </w:rPr>
        <w:t>Постановление</w:t>
      </w:r>
      <w:proofErr w:type="gramEnd"/>
      <w:r w:rsidR="002971DF" w:rsidRPr="002971DF">
        <w:rPr>
          <w:bCs/>
          <w:sz w:val="28"/>
          <w:szCs w:val="28"/>
        </w:rPr>
        <w:t xml:space="preserve"> Правительства РФ от 22 декабря 2012 г. </w:t>
      </w:r>
      <w:r w:rsidR="002971DF">
        <w:rPr>
          <w:bCs/>
          <w:sz w:val="28"/>
          <w:szCs w:val="28"/>
        </w:rPr>
        <w:t>№ 1376 «</w:t>
      </w:r>
      <w:r w:rsidR="002971DF" w:rsidRPr="002971DF">
        <w:rPr>
          <w:bCs/>
          <w:sz w:val="28"/>
          <w:szCs w:val="28"/>
        </w:rPr>
        <w:t xml:space="preserve">Об утверждении </w:t>
      </w:r>
      <w:proofErr w:type="gramStart"/>
      <w:r w:rsidR="002971DF" w:rsidRPr="002971DF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</w:t>
      </w:r>
      <w:r w:rsidR="002971DF">
        <w:rPr>
          <w:bCs/>
          <w:sz w:val="28"/>
          <w:szCs w:val="28"/>
        </w:rPr>
        <w:t>рственных</w:t>
      </w:r>
      <w:proofErr w:type="gramEnd"/>
      <w:r w:rsidR="002971DF">
        <w:rPr>
          <w:bCs/>
          <w:sz w:val="28"/>
          <w:szCs w:val="28"/>
        </w:rPr>
        <w:t xml:space="preserve"> и муниципальных услуг»</w:t>
      </w:r>
      <w:r w:rsidRPr="00CD6871">
        <w:rPr>
          <w:bCs/>
          <w:sz w:val="28"/>
          <w:szCs w:val="28"/>
        </w:rPr>
        <w:t>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</w:t>
      </w:r>
      <w:r w:rsidR="002A55E9" w:rsidRPr="00CD6871">
        <w:rPr>
          <w:bCs/>
          <w:sz w:val="28"/>
          <w:szCs w:val="28"/>
        </w:rPr>
        <w:t xml:space="preserve">й услуги, в соответствии с пунктом 2.6 </w:t>
      </w:r>
      <w:r w:rsidRPr="00CD6871">
        <w:rPr>
          <w:bCs/>
          <w:sz w:val="28"/>
          <w:szCs w:val="28"/>
        </w:rPr>
        <w:t>.</w:t>
      </w:r>
      <w:r w:rsidR="002A55E9" w:rsidRPr="00CD6871">
        <w:rPr>
          <w:bCs/>
          <w:sz w:val="28"/>
          <w:szCs w:val="28"/>
        </w:rPr>
        <w:t xml:space="preserve"> Административного регламента.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6.2.2.3. </w:t>
      </w:r>
      <w:proofErr w:type="gramStart"/>
      <w:r w:rsidRPr="00CD6871">
        <w:rPr>
          <w:bCs/>
          <w:sz w:val="28"/>
          <w:szCs w:val="28"/>
        </w:rPr>
        <w:t xml:space="preserve">Работник МФЦ при приеме запросов о предоставлении муниципальных услуг и выдаче результатов предоставлении муниципальных услуг   </w:t>
      </w:r>
      <w:r w:rsidRPr="00CD6871">
        <w:rPr>
          <w:bCs/>
          <w:sz w:val="28"/>
          <w:szCs w:val="28"/>
        </w:rPr>
        <w:lastRenderedPageBreak/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</w:t>
      </w:r>
      <w:r w:rsidR="002971DF" w:rsidRPr="002971DF">
        <w:rPr>
          <w:bCs/>
          <w:sz w:val="28"/>
          <w:szCs w:val="28"/>
        </w:rPr>
        <w:t>Федеральным законом № 210-ФЗ</w:t>
      </w:r>
      <w:r w:rsidR="002971DF">
        <w:rPr>
          <w:bCs/>
          <w:sz w:val="28"/>
          <w:szCs w:val="28"/>
        </w:rPr>
        <w:t>,</w:t>
      </w:r>
      <w:r w:rsidR="002971DF" w:rsidRPr="002971DF">
        <w:rPr>
          <w:bCs/>
          <w:sz w:val="28"/>
          <w:szCs w:val="28"/>
        </w:rPr>
        <w:t xml:space="preserve"> </w:t>
      </w:r>
      <w:r w:rsidRPr="00CD6871">
        <w:rPr>
          <w:bCs/>
          <w:sz w:val="28"/>
          <w:szCs w:val="28"/>
        </w:rPr>
        <w:t>а</w:t>
      </w:r>
      <w:proofErr w:type="gramEnd"/>
      <w:r w:rsidRPr="00CD6871">
        <w:rPr>
          <w:bCs/>
          <w:sz w:val="28"/>
          <w:szCs w:val="28"/>
        </w:rPr>
        <w:t xml:space="preserve"> </w:t>
      </w:r>
      <w:proofErr w:type="gramStart"/>
      <w:r w:rsidRPr="00CD6871">
        <w:rPr>
          <w:bCs/>
          <w:sz w:val="28"/>
          <w:szCs w:val="28"/>
        </w:rPr>
        <w:t>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  <w:proofErr w:type="gramEnd"/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В случае</w:t>
      </w:r>
      <w:proofErr w:type="gramStart"/>
      <w:r w:rsidRPr="00CD6871">
        <w:rPr>
          <w:bCs/>
          <w:sz w:val="28"/>
          <w:szCs w:val="28"/>
        </w:rPr>
        <w:t>,</w:t>
      </w:r>
      <w:proofErr w:type="gramEnd"/>
      <w:r w:rsidRPr="00CD6871">
        <w:rPr>
          <w:bCs/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</w:t>
      </w:r>
      <w:r w:rsidR="002971DF" w:rsidRPr="002971DF">
        <w:rPr>
          <w:bCs/>
          <w:sz w:val="28"/>
          <w:szCs w:val="28"/>
        </w:rPr>
        <w:t>Федеральным законом № 210-ФЗ</w:t>
      </w:r>
      <w:r w:rsidRPr="00CD6871">
        <w:rPr>
          <w:bCs/>
          <w:sz w:val="28"/>
          <w:szCs w:val="28"/>
        </w:rPr>
        <w:t>, работник МФЦ снимает с них копии.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Работник МФЦ, при приеме запроса (заявления) проверяет правильность составления заявления, а также комплектность документов, необходим</w:t>
      </w:r>
      <w:r w:rsidR="002A55E9" w:rsidRPr="00CD6871">
        <w:rPr>
          <w:bCs/>
          <w:sz w:val="28"/>
          <w:szCs w:val="28"/>
        </w:rPr>
        <w:t>ых в соответствии с пунктами 2.6 и 2.7 Административного</w:t>
      </w:r>
      <w:r w:rsidRPr="00CD6871">
        <w:rPr>
          <w:bCs/>
          <w:sz w:val="28"/>
          <w:szCs w:val="28"/>
        </w:rPr>
        <w:t xml:space="preserve"> регламента для предоставления муниципальной услуги.  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При отсутствии оснований для отказа в приеме документов, в соответствии с  пункто</w:t>
      </w:r>
      <w:r w:rsidR="008A1B92" w:rsidRPr="00CD6871">
        <w:rPr>
          <w:bCs/>
          <w:sz w:val="28"/>
          <w:szCs w:val="28"/>
        </w:rPr>
        <w:t>м 2.9.1 подраздела 2.9 Административного</w:t>
      </w:r>
      <w:r w:rsidRPr="00CD6871">
        <w:rPr>
          <w:bCs/>
          <w:sz w:val="28"/>
          <w:szCs w:val="28"/>
        </w:rPr>
        <w:t xml:space="preserve"> регламента, регистрирует заявление и документы, необходимые для предоставления муниципальной услуги, и формирует пакет документов.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6.2.2.4. </w:t>
      </w:r>
      <w:proofErr w:type="gramStart"/>
      <w:r w:rsidRPr="00CD6871">
        <w:rPr>
          <w:bCs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- работник многофункционального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</w:t>
      </w:r>
      <w:proofErr w:type="gramEnd"/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6.2.2.5. При предоставлении муниципальной услуги по экстерриториальному принципу работник многофункционального центра: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случае;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</w:t>
      </w:r>
      <w:r w:rsidRPr="00CD6871">
        <w:rPr>
          <w:bCs/>
          <w:sz w:val="28"/>
          <w:szCs w:val="28"/>
        </w:rPr>
        <w:lastRenderedPageBreak/>
        <w:t>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</w:t>
      </w:r>
      <w:r w:rsidR="008A1B92" w:rsidRPr="00CD6871">
        <w:rPr>
          <w:bCs/>
          <w:sz w:val="28"/>
          <w:szCs w:val="28"/>
        </w:rPr>
        <w:t>е с пунктом 2.9.1 Администсративного</w:t>
      </w:r>
      <w:r w:rsidRPr="00CD6871">
        <w:rPr>
          <w:bCs/>
          <w:sz w:val="28"/>
          <w:szCs w:val="28"/>
        </w:rPr>
        <w:t xml:space="preserve"> регламента.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6.2.3.2. Передача пакета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 и содержит дату и время передачи, заверяются подписями </w:t>
      </w:r>
      <w:r w:rsidR="002971DF">
        <w:rPr>
          <w:bCs/>
          <w:sz w:val="28"/>
          <w:szCs w:val="28"/>
        </w:rPr>
        <w:t xml:space="preserve">должностного лица </w:t>
      </w:r>
      <w:r w:rsidRPr="00CD6871">
        <w:rPr>
          <w:bCs/>
          <w:sz w:val="28"/>
          <w:szCs w:val="28"/>
        </w:rPr>
        <w:t>Отдела и работника многофункционального центра.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6.2.3.3.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отдела);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по учету и работника многофункционального центра в реестре.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6.2.3.5. Исполнение данной административной процедуры возложено на  работника многофункционального центра и специалиста Отдела, ответственного за прием документов от многофункционального центра.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6.2.4.1. Основанием для начала административной процедуры является подготовленный органом, предоставляющим муниципальную услугу, для выдачи </w:t>
      </w:r>
      <w:r w:rsidRPr="00CD6871">
        <w:rPr>
          <w:bCs/>
          <w:sz w:val="28"/>
          <w:szCs w:val="28"/>
        </w:rPr>
        <w:lastRenderedPageBreak/>
        <w:t>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документов, заверяются подписями специалиста Отдела и работника многофункционального центра.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6.2.4.4. Способом фиксации результата выполнения административной процедуры является наличие подписей </w:t>
      </w:r>
      <w:r w:rsidR="002971DF">
        <w:rPr>
          <w:bCs/>
          <w:sz w:val="28"/>
          <w:szCs w:val="28"/>
        </w:rPr>
        <w:t>должностного лица</w:t>
      </w:r>
      <w:r w:rsidRPr="00CD6871">
        <w:rPr>
          <w:bCs/>
          <w:sz w:val="28"/>
          <w:szCs w:val="28"/>
        </w:rPr>
        <w:t xml:space="preserve"> Отдела и работника многофункционального центра в реестре.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</w:t>
      </w:r>
      <w:r w:rsidR="002971DF">
        <w:rPr>
          <w:bCs/>
          <w:sz w:val="28"/>
          <w:szCs w:val="28"/>
        </w:rPr>
        <w:t>должностное лицо</w:t>
      </w:r>
      <w:r w:rsidRPr="00CD6871">
        <w:rPr>
          <w:bCs/>
          <w:sz w:val="28"/>
          <w:szCs w:val="28"/>
        </w:rPr>
        <w:t xml:space="preserve"> Отдела, ответственного за передачу документов в многофункциональный центр.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6.2.5. </w:t>
      </w:r>
      <w:proofErr w:type="gramStart"/>
      <w:r w:rsidRPr="00CD6871">
        <w:rPr>
          <w:bCs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  <w:proofErr w:type="gramEnd"/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услуги; если иное не предусмотрено законодательством Российской Федерации.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осуществляется: многофункциональным центром в соответствии с условиями соглашения о взаимодействии.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муниципальной услуги;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нормативных правовых актов.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6.2.5.1.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6.2.6. При предоставлении муниципальной услуги взаимодействие между исполнительными органами государственной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 местного самоуправления, предоставляющий муниципальную услугу.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орган местного самоуправления на бумажных носителях.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      </w:t>
      </w:r>
      <w:proofErr w:type="gramStart"/>
      <w:r w:rsidRPr="00CD6871">
        <w:rPr>
          <w:bCs/>
          <w:sz w:val="28"/>
          <w:szCs w:val="28"/>
        </w:rPr>
        <w:t xml:space="preserve">Орган местного самоуправления при предоставлении  муниципальной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</w:t>
      </w:r>
      <w:r w:rsidRPr="00CD6871">
        <w:rPr>
          <w:bCs/>
          <w:sz w:val="28"/>
          <w:szCs w:val="28"/>
        </w:rPr>
        <w:lastRenderedPageBreak/>
        <w:t>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  <w:proofErr w:type="gramEnd"/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Предоставление  муниципальной услуги начинается с момента приема и регистрации органом местного самоуправления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Орган местного самоуправления направляет результат предоставления  муниципальной услуги в многофункциональный центр в соответствии с административным регламентом предоставления 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6.2.7.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AB356A" w:rsidRPr="00152FCC" w:rsidRDefault="00AB356A" w:rsidP="00AB356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</w:t>
      </w:r>
      <w:r w:rsidRPr="00152FCC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152FCC">
        <w:rPr>
          <w:sz w:val="28"/>
          <w:szCs w:val="28"/>
        </w:rPr>
        <w:t xml:space="preserve"> делами администрации района</w:t>
      </w:r>
    </w:p>
    <w:p w:rsidR="00AB356A" w:rsidRPr="00C82824" w:rsidRDefault="00AB356A" w:rsidP="00AB356A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  <w:r w:rsidRPr="00152FCC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Pr="00152FCC">
        <w:rPr>
          <w:sz w:val="28"/>
          <w:szCs w:val="28"/>
        </w:rPr>
        <w:t xml:space="preserve"> общего отдела                                   </w:t>
      </w:r>
      <w:r>
        <w:rPr>
          <w:sz w:val="28"/>
          <w:szCs w:val="28"/>
        </w:rPr>
        <w:t xml:space="preserve">                             </w:t>
      </w:r>
      <w:r w:rsidRPr="00152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Х.Н. </w:t>
      </w:r>
      <w:proofErr w:type="spellStart"/>
      <w:r>
        <w:rPr>
          <w:sz w:val="28"/>
          <w:szCs w:val="28"/>
        </w:rPr>
        <w:t>Хутов</w:t>
      </w:r>
      <w:proofErr w:type="spellEnd"/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21969" w:rsidRDefault="00D21969" w:rsidP="00027AB9">
      <w:pPr>
        <w:widowControl w:val="0"/>
        <w:autoSpaceDE w:val="0"/>
        <w:rPr>
          <w:bCs/>
          <w:sz w:val="28"/>
          <w:szCs w:val="28"/>
        </w:rPr>
      </w:pPr>
    </w:p>
    <w:p w:rsidR="00D21969" w:rsidRDefault="00D21969" w:rsidP="00027AB9">
      <w:pPr>
        <w:widowControl w:val="0"/>
        <w:autoSpaceDE w:val="0"/>
        <w:rPr>
          <w:bCs/>
          <w:sz w:val="28"/>
          <w:szCs w:val="28"/>
        </w:rPr>
      </w:pPr>
    </w:p>
    <w:p w:rsidR="00687BC0" w:rsidRDefault="00687BC0" w:rsidP="00027AB9">
      <w:pPr>
        <w:widowControl w:val="0"/>
        <w:autoSpaceDE w:val="0"/>
        <w:rPr>
          <w:bCs/>
          <w:sz w:val="28"/>
          <w:szCs w:val="28"/>
        </w:rPr>
      </w:pPr>
    </w:p>
    <w:p w:rsidR="00687BC0" w:rsidRDefault="00687BC0" w:rsidP="00027AB9">
      <w:pPr>
        <w:widowControl w:val="0"/>
        <w:autoSpaceDE w:val="0"/>
        <w:rPr>
          <w:bCs/>
          <w:sz w:val="28"/>
          <w:szCs w:val="28"/>
        </w:rPr>
      </w:pPr>
    </w:p>
    <w:p w:rsidR="00687BC0" w:rsidRDefault="00687BC0" w:rsidP="00027AB9">
      <w:pPr>
        <w:widowControl w:val="0"/>
        <w:autoSpaceDE w:val="0"/>
        <w:rPr>
          <w:bCs/>
          <w:sz w:val="28"/>
          <w:szCs w:val="28"/>
        </w:rPr>
      </w:pPr>
    </w:p>
    <w:p w:rsidR="00D801BF" w:rsidRPr="00D21969" w:rsidRDefault="00D21969" w:rsidP="0051694D">
      <w:pPr>
        <w:widowControl w:val="0"/>
        <w:autoSpaceDE w:val="0"/>
        <w:ind w:firstLine="709"/>
        <w:jc w:val="right"/>
        <w:rPr>
          <w:bCs/>
        </w:rPr>
      </w:pPr>
      <w:r>
        <w:rPr>
          <w:bCs/>
        </w:rPr>
        <w:lastRenderedPageBreak/>
        <w:t>Приложение</w:t>
      </w:r>
      <w:r w:rsidR="00D801BF" w:rsidRPr="00D21969">
        <w:rPr>
          <w:bCs/>
        </w:rPr>
        <w:t xml:space="preserve"> № 1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 xml:space="preserve">к административному регламенту 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>предоставления муниципальной услуги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>«Принятие решения о возврате конфискованного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>имущества, возмещения его стоимости или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 xml:space="preserve">выплаты денежной компенсации 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>реабилитированным лицам»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F6282F" w:rsidRPr="00CD6871" w:rsidTr="00F6282F">
        <w:tc>
          <w:tcPr>
            <w:tcW w:w="4820" w:type="dxa"/>
          </w:tcPr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01BF" w:rsidRPr="00CD6871" w:rsidRDefault="00D801BF" w:rsidP="007323E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ФОРМА ЗАЯВЛЕНИЯ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В комиссию по восстановлению прав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реабилитированных жертв политических</w:t>
      </w:r>
    </w:p>
    <w:p w:rsidR="00B751BF" w:rsidRDefault="00D801BF" w:rsidP="00B751BF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репрессий при </w:t>
      </w:r>
      <w:r w:rsidR="00B751BF">
        <w:rPr>
          <w:bCs/>
          <w:sz w:val="28"/>
          <w:szCs w:val="28"/>
        </w:rPr>
        <w:t xml:space="preserve">администрации </w:t>
      </w:r>
    </w:p>
    <w:p w:rsidR="00D801BF" w:rsidRPr="00CD6871" w:rsidRDefault="00B751BF" w:rsidP="00B751BF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«Красногвардейский район» 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от  гр. ____________________________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                  фамилия, имя, отчество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_________________________________,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proofErr w:type="gramStart"/>
      <w:r w:rsidRPr="00CD6871">
        <w:rPr>
          <w:bCs/>
          <w:sz w:val="28"/>
          <w:szCs w:val="28"/>
        </w:rPr>
        <w:t>проживающего</w:t>
      </w:r>
      <w:proofErr w:type="gramEnd"/>
      <w:r w:rsidRPr="00CD6871">
        <w:rPr>
          <w:bCs/>
          <w:sz w:val="28"/>
          <w:szCs w:val="28"/>
        </w:rPr>
        <w:t xml:space="preserve"> (ей) по адресу: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ул. _______________________________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тел. ______________________________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паспорт серия ______ номер _________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кем </w:t>
      </w:r>
      <w:proofErr w:type="gramStart"/>
      <w:r w:rsidRPr="00CD6871">
        <w:rPr>
          <w:bCs/>
          <w:sz w:val="28"/>
          <w:szCs w:val="28"/>
        </w:rPr>
        <w:t>выдан</w:t>
      </w:r>
      <w:proofErr w:type="gramEnd"/>
      <w:r w:rsidRPr="00CD6871">
        <w:rPr>
          <w:bCs/>
          <w:sz w:val="28"/>
          <w:szCs w:val="28"/>
        </w:rPr>
        <w:t xml:space="preserve"> _________________________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дата выдачи _______________________</w:t>
      </w:r>
    </w:p>
    <w:tbl>
      <w:tblPr>
        <w:tblW w:w="5245" w:type="dxa"/>
        <w:tblInd w:w="4815" w:type="dxa"/>
        <w:tblLook w:val="00A0" w:firstRow="1" w:lastRow="0" w:firstColumn="1" w:lastColumn="0" w:noHBand="0" w:noVBand="0"/>
      </w:tblPr>
      <w:tblGrid>
        <w:gridCol w:w="5245"/>
      </w:tblGrid>
      <w:tr w:rsidR="00F6282F" w:rsidRPr="00CD6871" w:rsidTr="00F6282F">
        <w:tc>
          <w:tcPr>
            <w:tcW w:w="5245" w:type="dxa"/>
          </w:tcPr>
          <w:p w:rsidR="00D801BF" w:rsidRPr="00CD6871" w:rsidRDefault="00D801BF" w:rsidP="0051694D">
            <w:pPr>
              <w:widowControl w:val="0"/>
              <w:autoSpaceDE w:val="0"/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801BF" w:rsidRPr="00CD6871" w:rsidRDefault="00D801BF" w:rsidP="0051694D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ЗАЯВЛЕНИЕ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D6871">
        <w:rPr>
          <w:bCs/>
          <w:sz w:val="28"/>
          <w:szCs w:val="28"/>
        </w:rPr>
        <w:t>В  соответствии с Законом Российской Федерации от 18 октября 1991 года № 1761-1 «О реабилитации  жертв  политических репрессий» и Постановлением Правительства Российской Федерации от 12 августа 1994 № 926 «Об утверждении положения о порядке возврата гражданам  незаконно конфискованного, изъятого или вышедшего иным путем из владения в связи с политическими репрессиями имущества, возмещения его  стоимости или выплаты денежной компенсации» прошу рассмотреть вопрос о</w:t>
      </w:r>
      <w:proofErr w:type="gramEnd"/>
      <w:r w:rsidRPr="00CD6871">
        <w:rPr>
          <w:bCs/>
          <w:sz w:val="28"/>
          <w:szCs w:val="28"/>
        </w:rPr>
        <w:t xml:space="preserve"> </w:t>
      </w:r>
      <w:proofErr w:type="gramStart"/>
      <w:r w:rsidRPr="00CD6871">
        <w:rPr>
          <w:bCs/>
          <w:sz w:val="28"/>
          <w:szCs w:val="28"/>
        </w:rPr>
        <w:t>возврате</w:t>
      </w:r>
      <w:proofErr w:type="gramEnd"/>
      <w:r w:rsidRPr="00CD6871">
        <w:rPr>
          <w:bCs/>
          <w:sz w:val="28"/>
          <w:szCs w:val="28"/>
        </w:rPr>
        <w:t xml:space="preserve"> конфискованного  имущества, возмещении его стоимости или выплате денежной компенсации.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Прилагаются копии документов.</w:t>
      </w:r>
    </w:p>
    <w:p w:rsidR="00D801BF" w:rsidRPr="00CD6871" w:rsidRDefault="00D801BF" w:rsidP="007323EE">
      <w:pPr>
        <w:widowControl w:val="0"/>
        <w:autoSpaceDE w:val="0"/>
        <w:jc w:val="both"/>
        <w:rPr>
          <w:bCs/>
          <w:sz w:val="28"/>
          <w:szCs w:val="28"/>
        </w:rPr>
      </w:pPr>
    </w:p>
    <w:tbl>
      <w:tblPr>
        <w:tblW w:w="13942" w:type="dxa"/>
        <w:tblLayout w:type="fixed"/>
        <w:tblLook w:val="01E0" w:firstRow="1" w:lastRow="1" w:firstColumn="1" w:lastColumn="1" w:noHBand="0" w:noVBand="0"/>
      </w:tblPr>
      <w:tblGrid>
        <w:gridCol w:w="5010"/>
        <w:gridCol w:w="6047"/>
        <w:gridCol w:w="2885"/>
      </w:tblGrid>
      <w:tr w:rsidR="00D801BF" w:rsidRPr="00CD6871" w:rsidTr="007323EE">
        <w:trPr>
          <w:trHeight w:val="80"/>
        </w:trPr>
        <w:tc>
          <w:tcPr>
            <w:tcW w:w="5010" w:type="dxa"/>
          </w:tcPr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 xml:space="preserve">«____» ______________ 20___ г.  </w:t>
            </w:r>
          </w:p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 xml:space="preserve">                      Дата                                                                 </w:t>
            </w:r>
          </w:p>
        </w:tc>
        <w:tc>
          <w:tcPr>
            <w:tcW w:w="6047" w:type="dxa"/>
          </w:tcPr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 xml:space="preserve">                ________________</w:t>
            </w:r>
          </w:p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ab/>
              <w:t>подпись заявителя</w:t>
            </w:r>
          </w:p>
        </w:tc>
        <w:tc>
          <w:tcPr>
            <w:tcW w:w="2885" w:type="dxa"/>
          </w:tcPr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>______________</w:t>
            </w:r>
          </w:p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 xml:space="preserve">подпись заявителя </w:t>
            </w:r>
          </w:p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323EE" w:rsidRDefault="007323EE" w:rsidP="007323EE">
      <w:pPr>
        <w:widowControl w:val="0"/>
        <w:autoSpaceDE w:val="0"/>
        <w:jc w:val="right"/>
        <w:rPr>
          <w:bCs/>
        </w:rPr>
      </w:pPr>
    </w:p>
    <w:p w:rsidR="007323EE" w:rsidRDefault="007323EE" w:rsidP="007323EE">
      <w:pPr>
        <w:widowControl w:val="0"/>
        <w:autoSpaceDE w:val="0"/>
        <w:jc w:val="right"/>
        <w:rPr>
          <w:bCs/>
        </w:rPr>
      </w:pPr>
    </w:p>
    <w:p w:rsidR="007323EE" w:rsidRDefault="007323EE" w:rsidP="007323EE">
      <w:pPr>
        <w:widowControl w:val="0"/>
        <w:autoSpaceDE w:val="0"/>
        <w:jc w:val="right"/>
        <w:rPr>
          <w:bCs/>
        </w:rPr>
      </w:pPr>
    </w:p>
    <w:p w:rsidR="00AB356A" w:rsidRPr="00152FCC" w:rsidRDefault="00AB356A" w:rsidP="00AB356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</w:t>
      </w:r>
      <w:r w:rsidRPr="00152FCC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152FCC">
        <w:rPr>
          <w:sz w:val="28"/>
          <w:szCs w:val="28"/>
        </w:rPr>
        <w:t xml:space="preserve"> делами администрации района</w:t>
      </w:r>
    </w:p>
    <w:p w:rsidR="00AB356A" w:rsidRPr="00C82824" w:rsidRDefault="00AB356A" w:rsidP="00AB356A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  <w:r w:rsidRPr="00152FCC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Pr="00152FCC">
        <w:rPr>
          <w:sz w:val="28"/>
          <w:szCs w:val="28"/>
        </w:rPr>
        <w:t xml:space="preserve"> общего отдела                                   </w:t>
      </w:r>
      <w:r>
        <w:rPr>
          <w:sz w:val="28"/>
          <w:szCs w:val="28"/>
        </w:rPr>
        <w:t xml:space="preserve">                             </w:t>
      </w:r>
      <w:r w:rsidRPr="00152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Х.Н. </w:t>
      </w:r>
      <w:proofErr w:type="spellStart"/>
      <w:r>
        <w:rPr>
          <w:sz w:val="28"/>
          <w:szCs w:val="28"/>
        </w:rPr>
        <w:t>Хутов</w:t>
      </w:r>
      <w:proofErr w:type="spellEnd"/>
    </w:p>
    <w:p w:rsidR="00687BC0" w:rsidRDefault="00687BC0" w:rsidP="007323EE">
      <w:pPr>
        <w:widowControl w:val="0"/>
        <w:autoSpaceDE w:val="0"/>
        <w:jc w:val="right"/>
        <w:rPr>
          <w:bCs/>
        </w:rPr>
      </w:pPr>
    </w:p>
    <w:p w:rsidR="00687BC0" w:rsidRDefault="00687BC0" w:rsidP="007323EE">
      <w:pPr>
        <w:widowControl w:val="0"/>
        <w:autoSpaceDE w:val="0"/>
        <w:jc w:val="right"/>
        <w:rPr>
          <w:bCs/>
        </w:rPr>
      </w:pPr>
    </w:p>
    <w:p w:rsidR="00687BC0" w:rsidRDefault="00687BC0" w:rsidP="007323EE">
      <w:pPr>
        <w:widowControl w:val="0"/>
        <w:autoSpaceDE w:val="0"/>
        <w:jc w:val="right"/>
        <w:rPr>
          <w:bCs/>
        </w:rPr>
      </w:pPr>
    </w:p>
    <w:p w:rsidR="00D801BF" w:rsidRPr="00D21969" w:rsidRDefault="00D21969" w:rsidP="007323EE">
      <w:pPr>
        <w:widowControl w:val="0"/>
        <w:autoSpaceDE w:val="0"/>
        <w:jc w:val="right"/>
        <w:rPr>
          <w:bCs/>
        </w:rPr>
      </w:pPr>
      <w:r w:rsidRPr="00D21969">
        <w:rPr>
          <w:bCs/>
        </w:rPr>
        <w:t xml:space="preserve">Приложение </w:t>
      </w:r>
      <w:r w:rsidR="00D801BF" w:rsidRPr="00D21969">
        <w:rPr>
          <w:bCs/>
        </w:rPr>
        <w:t>№ 2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 xml:space="preserve">к административному регламенту 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>предоставления муниципальной услуги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>«Принятие решения о возврате конфискованного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>имущества, возмещения его стоимости или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 xml:space="preserve">выплаты денежной компенсации </w:t>
      </w:r>
    </w:p>
    <w:p w:rsidR="00D801BF" w:rsidRPr="00D21969" w:rsidRDefault="00D801BF" w:rsidP="0051694D">
      <w:pPr>
        <w:widowControl w:val="0"/>
        <w:autoSpaceDE w:val="0"/>
        <w:ind w:firstLine="709"/>
        <w:jc w:val="right"/>
        <w:rPr>
          <w:bCs/>
        </w:rPr>
      </w:pPr>
      <w:r w:rsidRPr="00D21969">
        <w:rPr>
          <w:bCs/>
        </w:rPr>
        <w:t>реабилитированным лицам»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7323E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ОБРАЗЕЦ ЗАПОЛНЕНИЯ ЗАЯВЛЕНИЯ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В комиссию по восстановлению прав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реабилитированных жертв 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политических</w:t>
      </w:r>
    </w:p>
    <w:p w:rsidR="00B751BF" w:rsidRDefault="00D801BF" w:rsidP="00B751BF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репрессий при </w:t>
      </w:r>
      <w:r w:rsidR="00B751BF">
        <w:rPr>
          <w:bCs/>
          <w:sz w:val="28"/>
          <w:szCs w:val="28"/>
        </w:rPr>
        <w:t xml:space="preserve">администрации </w:t>
      </w:r>
    </w:p>
    <w:p w:rsidR="00D801BF" w:rsidRPr="00CD6871" w:rsidRDefault="00B751BF" w:rsidP="00B751BF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«Красногвардейской район»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от  гр. Иванова Ивана Ивановича,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proofErr w:type="gramStart"/>
      <w:r w:rsidRPr="00CD6871">
        <w:rPr>
          <w:bCs/>
          <w:sz w:val="28"/>
          <w:szCs w:val="28"/>
        </w:rPr>
        <w:t>проживающего</w:t>
      </w:r>
      <w:proofErr w:type="gramEnd"/>
      <w:r w:rsidRPr="00CD6871">
        <w:rPr>
          <w:bCs/>
          <w:sz w:val="28"/>
          <w:szCs w:val="28"/>
        </w:rPr>
        <w:t xml:space="preserve"> (ей) по адресу: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г. Краснодар, ул. </w:t>
      </w:r>
      <w:proofErr w:type="gramStart"/>
      <w:r w:rsidRPr="00CD6871">
        <w:rPr>
          <w:bCs/>
          <w:sz w:val="28"/>
          <w:szCs w:val="28"/>
        </w:rPr>
        <w:t>Советская</w:t>
      </w:r>
      <w:proofErr w:type="gramEnd"/>
      <w:r w:rsidRPr="00CD6871">
        <w:rPr>
          <w:bCs/>
          <w:sz w:val="28"/>
          <w:szCs w:val="28"/>
        </w:rPr>
        <w:t>, д. 10, кв. 2,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тел. 89182585945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паспорт серия 03 58 номер 458976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УВД Западного округа города 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Краснодара</w:t>
      </w:r>
    </w:p>
    <w:p w:rsidR="00D801BF" w:rsidRPr="00CD6871" w:rsidRDefault="00D801BF" w:rsidP="0051694D">
      <w:pPr>
        <w:widowControl w:val="0"/>
        <w:autoSpaceDE w:val="0"/>
        <w:ind w:firstLine="709"/>
        <w:jc w:val="right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18.02.2001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51694D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ЗАЯВЛЕНИЕ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D6871">
        <w:rPr>
          <w:bCs/>
          <w:sz w:val="28"/>
          <w:szCs w:val="28"/>
        </w:rPr>
        <w:t>В соответствии  с Законом Российской Федерации от 18 октября 1991 года № 1761-1 «О реабилитации  жертв  политических репрессий» и Постановлением Правительства Российской Федерации от 12 августа 1994 № 926 «Об утверждении положения о порядке возврата  гражданам  незаконно конфискованного, изъятого или вышедшего иным путем из владения в связи с политическими репрессиями имущества, возмещения его  стоимости или выплаты денежной компенсации» прошу рассмотреть вопрос о</w:t>
      </w:r>
      <w:proofErr w:type="gramEnd"/>
      <w:r w:rsidRPr="00CD6871">
        <w:rPr>
          <w:bCs/>
          <w:sz w:val="28"/>
          <w:szCs w:val="28"/>
        </w:rPr>
        <w:t xml:space="preserve"> </w:t>
      </w:r>
      <w:proofErr w:type="gramStart"/>
      <w:r w:rsidRPr="00CD6871">
        <w:rPr>
          <w:bCs/>
          <w:sz w:val="28"/>
          <w:szCs w:val="28"/>
        </w:rPr>
        <w:t>возврате  конфискованного имущества, возмещении его стоимости или выплате денежной компенсации за имущество (жилой дом, мебель и др.), конфискованное у моего отца, Иванова Ивана Федоровича,18.07.1920 рождения, подвергнутого репрессии 28 июня 1943 года решением Особого совещания при НКВД СССР как изменника Родины по политическим мотивам.</w:t>
      </w:r>
      <w:proofErr w:type="gramEnd"/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Мой отец 23 июля 1998 года был реабилитирован  в соответствии со статьями  3, 5 Закона Российской Федерации от 18 октября 1991 года № 1761-1 «О реабилитации жертв политических  репрессий». Отец до реабилитации не дожил, умер 26 августа 1996 года.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>Прилагаются копии документов: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lastRenderedPageBreak/>
        <w:t xml:space="preserve"> копия паспорта И.И. Иванова;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нотариально заверенная справка о реабилитации И.Ф. Иванова;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документы, подтверждающие факт конфискации имущества И.Ф. Иванова;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нотариально заверенное свидетельство о рождении И.И. Иванова;</w:t>
      </w:r>
    </w:p>
    <w:p w:rsidR="00D801BF" w:rsidRPr="00CD6871" w:rsidRDefault="00D801BF" w:rsidP="007323EE">
      <w:pPr>
        <w:widowControl w:val="0"/>
        <w:autoSpaceDE w:val="0"/>
        <w:ind w:left="708" w:firstLine="1"/>
        <w:jc w:val="both"/>
        <w:rPr>
          <w:bCs/>
          <w:sz w:val="28"/>
          <w:szCs w:val="28"/>
        </w:rPr>
      </w:pPr>
      <w:r w:rsidRPr="00CD6871">
        <w:rPr>
          <w:bCs/>
          <w:sz w:val="28"/>
          <w:szCs w:val="28"/>
        </w:rPr>
        <w:t xml:space="preserve"> нотариально  заверенное  свидетельство о смерти реабилитированного </w:t>
      </w:r>
      <w:r w:rsidR="007323EE">
        <w:rPr>
          <w:bCs/>
          <w:sz w:val="28"/>
          <w:szCs w:val="28"/>
        </w:rPr>
        <w:t xml:space="preserve">             </w:t>
      </w:r>
      <w:proofErr w:type="spellStart"/>
      <w:r w:rsidRPr="00CD6871">
        <w:rPr>
          <w:bCs/>
          <w:sz w:val="28"/>
          <w:szCs w:val="28"/>
        </w:rPr>
        <w:t>И.Ф.Иванова</w:t>
      </w:r>
      <w:proofErr w:type="spellEnd"/>
      <w:r w:rsidRPr="00CD6871">
        <w:rPr>
          <w:bCs/>
          <w:sz w:val="28"/>
          <w:szCs w:val="28"/>
        </w:rPr>
        <w:t>.</w:t>
      </w:r>
    </w:p>
    <w:p w:rsidR="00D801BF" w:rsidRPr="00CD6871" w:rsidRDefault="00D801BF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D801BF" w:rsidRPr="00CD6871" w:rsidTr="00F6282F">
        <w:tc>
          <w:tcPr>
            <w:tcW w:w="5211" w:type="dxa"/>
          </w:tcPr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 xml:space="preserve">«____» ______________ 20___ г.  </w:t>
            </w:r>
          </w:p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 xml:space="preserve">                         дата</w:t>
            </w:r>
          </w:p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9" w:type="dxa"/>
          </w:tcPr>
          <w:p w:rsidR="00D801BF" w:rsidRPr="00CD6871" w:rsidRDefault="00D801BF" w:rsidP="007323E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>______________</w:t>
            </w:r>
          </w:p>
          <w:p w:rsidR="00D801BF" w:rsidRPr="00CD6871" w:rsidRDefault="00D801BF" w:rsidP="007323E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CD6871">
              <w:rPr>
                <w:bCs/>
                <w:sz w:val="28"/>
                <w:szCs w:val="28"/>
              </w:rPr>
              <w:t>подпись заявителя</w:t>
            </w:r>
          </w:p>
          <w:p w:rsidR="00D801BF" w:rsidRPr="00CD6871" w:rsidRDefault="00D801BF" w:rsidP="00F6282F">
            <w:pPr>
              <w:widowControl w:val="0"/>
              <w:autoSpaceDE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244B" w:rsidRDefault="0082244B" w:rsidP="00F6282F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AB356A" w:rsidRPr="00152FCC" w:rsidRDefault="00AB356A" w:rsidP="00AB356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у</w:t>
      </w:r>
      <w:r w:rsidRPr="00152FCC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152FCC">
        <w:rPr>
          <w:sz w:val="28"/>
          <w:szCs w:val="28"/>
        </w:rPr>
        <w:t xml:space="preserve"> делами администрации района</w:t>
      </w:r>
    </w:p>
    <w:p w:rsidR="00AB356A" w:rsidRPr="00C82824" w:rsidRDefault="00AB356A" w:rsidP="00AB356A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  <w:r w:rsidRPr="00152FCC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>а</w:t>
      </w:r>
      <w:r w:rsidRPr="00152FCC">
        <w:rPr>
          <w:sz w:val="28"/>
          <w:szCs w:val="28"/>
        </w:rPr>
        <w:t xml:space="preserve"> общего отдела                                   </w:t>
      </w:r>
      <w:r>
        <w:rPr>
          <w:sz w:val="28"/>
          <w:szCs w:val="28"/>
        </w:rPr>
        <w:t xml:space="preserve">                             </w:t>
      </w:r>
      <w:r w:rsidRPr="00152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Х.Н. </w:t>
      </w:r>
      <w:proofErr w:type="spellStart"/>
      <w:r>
        <w:rPr>
          <w:sz w:val="28"/>
          <w:szCs w:val="28"/>
        </w:rPr>
        <w:t>Хутов</w:t>
      </w:r>
      <w:proofErr w:type="spellEnd"/>
    </w:p>
    <w:p w:rsidR="00D801BF" w:rsidRPr="00CD6871" w:rsidRDefault="00D801BF" w:rsidP="00AB356A">
      <w:pPr>
        <w:widowControl w:val="0"/>
        <w:autoSpaceDE w:val="0"/>
        <w:jc w:val="both"/>
        <w:rPr>
          <w:bCs/>
          <w:sz w:val="28"/>
          <w:szCs w:val="28"/>
        </w:rPr>
      </w:pPr>
      <w:bookmarkStart w:id="1" w:name="_GoBack"/>
      <w:bookmarkEnd w:id="1"/>
    </w:p>
    <w:sectPr w:rsidR="00D801BF" w:rsidRPr="00CD6871" w:rsidSect="007323EE">
      <w:footnotePr>
        <w:numRestart w:val="eachPage"/>
      </w:footnotePr>
      <w:pgSz w:w="11906" w:h="16838"/>
      <w:pgMar w:top="993" w:right="567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B8" w:rsidRDefault="00FC05B8">
      <w:r>
        <w:separator/>
      </w:r>
    </w:p>
  </w:endnote>
  <w:endnote w:type="continuationSeparator" w:id="0">
    <w:p w:rsidR="00FC05B8" w:rsidRDefault="00F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B8" w:rsidRDefault="00FC05B8">
      <w:r>
        <w:separator/>
      </w:r>
    </w:p>
  </w:footnote>
  <w:footnote w:type="continuationSeparator" w:id="0">
    <w:p w:rsidR="00FC05B8" w:rsidRDefault="00FC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3"/>
        </w:tabs>
        <w:ind w:left="1430" w:hanging="720"/>
      </w:pPr>
      <w:rPr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1E"/>
    <w:rsid w:val="00000BBB"/>
    <w:rsid w:val="00005A96"/>
    <w:rsid w:val="000215D5"/>
    <w:rsid w:val="00027AB9"/>
    <w:rsid w:val="0003053C"/>
    <w:rsid w:val="000423C9"/>
    <w:rsid w:val="00045454"/>
    <w:rsid w:val="000516B4"/>
    <w:rsid w:val="000A2CD2"/>
    <w:rsid w:val="000E2C22"/>
    <w:rsid w:val="000F1848"/>
    <w:rsid w:val="00100D7D"/>
    <w:rsid w:val="00130067"/>
    <w:rsid w:val="001441FB"/>
    <w:rsid w:val="001527DB"/>
    <w:rsid w:val="00152FCC"/>
    <w:rsid w:val="001629A9"/>
    <w:rsid w:val="00171025"/>
    <w:rsid w:val="001850AE"/>
    <w:rsid w:val="001E3530"/>
    <w:rsid w:val="00210428"/>
    <w:rsid w:val="002149B3"/>
    <w:rsid w:val="002166EE"/>
    <w:rsid w:val="002542E0"/>
    <w:rsid w:val="00264DA4"/>
    <w:rsid w:val="002971DF"/>
    <w:rsid w:val="002A55E9"/>
    <w:rsid w:val="002B26A3"/>
    <w:rsid w:val="002C1A48"/>
    <w:rsid w:val="002C7928"/>
    <w:rsid w:val="002D5274"/>
    <w:rsid w:val="002D6891"/>
    <w:rsid w:val="002F5178"/>
    <w:rsid w:val="002F7DC5"/>
    <w:rsid w:val="003008F2"/>
    <w:rsid w:val="00303EFB"/>
    <w:rsid w:val="003100E0"/>
    <w:rsid w:val="00310EAC"/>
    <w:rsid w:val="0031142E"/>
    <w:rsid w:val="0032611C"/>
    <w:rsid w:val="003360BB"/>
    <w:rsid w:val="003C2A55"/>
    <w:rsid w:val="003F625C"/>
    <w:rsid w:val="00401D68"/>
    <w:rsid w:val="004068EF"/>
    <w:rsid w:val="004100D3"/>
    <w:rsid w:val="00415D9A"/>
    <w:rsid w:val="00442564"/>
    <w:rsid w:val="00452089"/>
    <w:rsid w:val="004A3901"/>
    <w:rsid w:val="004C7544"/>
    <w:rsid w:val="005012CD"/>
    <w:rsid w:val="00511250"/>
    <w:rsid w:val="0051366E"/>
    <w:rsid w:val="0051408C"/>
    <w:rsid w:val="0051694D"/>
    <w:rsid w:val="00541F7C"/>
    <w:rsid w:val="005577AB"/>
    <w:rsid w:val="00566644"/>
    <w:rsid w:val="00566EA1"/>
    <w:rsid w:val="0057396A"/>
    <w:rsid w:val="0058375C"/>
    <w:rsid w:val="00593532"/>
    <w:rsid w:val="00596EAB"/>
    <w:rsid w:val="005A0591"/>
    <w:rsid w:val="005A0E3F"/>
    <w:rsid w:val="005B4192"/>
    <w:rsid w:val="005C2642"/>
    <w:rsid w:val="005D39DF"/>
    <w:rsid w:val="005F1E90"/>
    <w:rsid w:val="00604A03"/>
    <w:rsid w:val="00607F76"/>
    <w:rsid w:val="00631637"/>
    <w:rsid w:val="006560A8"/>
    <w:rsid w:val="00657C1F"/>
    <w:rsid w:val="00687BC0"/>
    <w:rsid w:val="00691962"/>
    <w:rsid w:val="006C07FB"/>
    <w:rsid w:val="006E3E59"/>
    <w:rsid w:val="006F5F05"/>
    <w:rsid w:val="0070566A"/>
    <w:rsid w:val="0071450C"/>
    <w:rsid w:val="00727FB4"/>
    <w:rsid w:val="007323EE"/>
    <w:rsid w:val="007A2E34"/>
    <w:rsid w:val="007A30F7"/>
    <w:rsid w:val="007A3627"/>
    <w:rsid w:val="007B1D3A"/>
    <w:rsid w:val="007B228A"/>
    <w:rsid w:val="007C0B44"/>
    <w:rsid w:val="007F0A69"/>
    <w:rsid w:val="007F24B8"/>
    <w:rsid w:val="008013D1"/>
    <w:rsid w:val="00806A1F"/>
    <w:rsid w:val="0081335E"/>
    <w:rsid w:val="0082244B"/>
    <w:rsid w:val="00824997"/>
    <w:rsid w:val="0083568C"/>
    <w:rsid w:val="008560E8"/>
    <w:rsid w:val="008573AB"/>
    <w:rsid w:val="00865126"/>
    <w:rsid w:val="00866C2B"/>
    <w:rsid w:val="00894606"/>
    <w:rsid w:val="008A1B92"/>
    <w:rsid w:val="008A2EF1"/>
    <w:rsid w:val="008B3443"/>
    <w:rsid w:val="009218F1"/>
    <w:rsid w:val="00947831"/>
    <w:rsid w:val="0095170B"/>
    <w:rsid w:val="00993669"/>
    <w:rsid w:val="009A1569"/>
    <w:rsid w:val="009A51C6"/>
    <w:rsid w:val="009B3CFA"/>
    <w:rsid w:val="009C42C5"/>
    <w:rsid w:val="009C791E"/>
    <w:rsid w:val="00A3125A"/>
    <w:rsid w:val="00A457A0"/>
    <w:rsid w:val="00A52A12"/>
    <w:rsid w:val="00A77A4C"/>
    <w:rsid w:val="00AB356A"/>
    <w:rsid w:val="00AB3FBB"/>
    <w:rsid w:val="00AD2BC5"/>
    <w:rsid w:val="00AE2CE9"/>
    <w:rsid w:val="00B0176F"/>
    <w:rsid w:val="00B01A1C"/>
    <w:rsid w:val="00B04866"/>
    <w:rsid w:val="00B141F1"/>
    <w:rsid w:val="00B423EC"/>
    <w:rsid w:val="00B618D8"/>
    <w:rsid w:val="00B65BD7"/>
    <w:rsid w:val="00B751BF"/>
    <w:rsid w:val="00B76965"/>
    <w:rsid w:val="00B940E4"/>
    <w:rsid w:val="00B9653F"/>
    <w:rsid w:val="00BB397F"/>
    <w:rsid w:val="00BB6EC1"/>
    <w:rsid w:val="00C0144C"/>
    <w:rsid w:val="00C07EE1"/>
    <w:rsid w:val="00C10DE3"/>
    <w:rsid w:val="00C16B55"/>
    <w:rsid w:val="00C519FD"/>
    <w:rsid w:val="00C82824"/>
    <w:rsid w:val="00CB6C27"/>
    <w:rsid w:val="00CD02F7"/>
    <w:rsid w:val="00CD6871"/>
    <w:rsid w:val="00CF07DE"/>
    <w:rsid w:val="00D11256"/>
    <w:rsid w:val="00D168A5"/>
    <w:rsid w:val="00D21969"/>
    <w:rsid w:val="00D25E19"/>
    <w:rsid w:val="00D3339E"/>
    <w:rsid w:val="00D678EC"/>
    <w:rsid w:val="00D801BF"/>
    <w:rsid w:val="00D81163"/>
    <w:rsid w:val="00DA22C7"/>
    <w:rsid w:val="00DA7009"/>
    <w:rsid w:val="00DE100E"/>
    <w:rsid w:val="00E035D0"/>
    <w:rsid w:val="00E101FB"/>
    <w:rsid w:val="00E350A0"/>
    <w:rsid w:val="00E36A4E"/>
    <w:rsid w:val="00E56A31"/>
    <w:rsid w:val="00E82A7F"/>
    <w:rsid w:val="00E85F61"/>
    <w:rsid w:val="00E9230E"/>
    <w:rsid w:val="00EA35B9"/>
    <w:rsid w:val="00EA6C55"/>
    <w:rsid w:val="00EB0D1F"/>
    <w:rsid w:val="00ED0991"/>
    <w:rsid w:val="00F2751A"/>
    <w:rsid w:val="00F44A7E"/>
    <w:rsid w:val="00F54711"/>
    <w:rsid w:val="00F6282F"/>
    <w:rsid w:val="00F73D63"/>
    <w:rsid w:val="00FA173A"/>
    <w:rsid w:val="00FA7C4A"/>
    <w:rsid w:val="00FB4063"/>
    <w:rsid w:val="00FB71AA"/>
    <w:rsid w:val="00FC05B8"/>
    <w:rsid w:val="00FD3CE6"/>
    <w:rsid w:val="00FD7331"/>
    <w:rsid w:val="00FE4BDD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2">
    <w:name w:val="WW8Num18z2"/>
    <w:rPr>
      <w:sz w:val="28"/>
      <w:szCs w:val="2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2">
    <w:name w:val="WW8Num34z2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af7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8">
    <w:name w:val="List"/>
    <w:basedOn w:val="a0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d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f0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1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er"/>
    <w:basedOn w:val="a"/>
    <w:pPr>
      <w:tabs>
        <w:tab w:val="center" w:pos="4677"/>
        <w:tab w:val="right" w:pos="9355"/>
      </w:tabs>
    </w:pPr>
  </w:style>
  <w:style w:type="paragraph" w:styleId="aff3">
    <w:name w:val="endnote text"/>
    <w:basedOn w:val="a"/>
    <w:rPr>
      <w:sz w:val="20"/>
      <w:szCs w:val="20"/>
    </w:rPr>
  </w:style>
  <w:style w:type="paragraph" w:styleId="a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highlight w:val="white"/>
    </w:rPr>
  </w:style>
  <w:style w:type="paragraph" w:customStyle="1" w:styleId="81">
    <w:name w:val="Стиль8"/>
    <w:basedOn w:val="a"/>
    <w:rPr>
      <w:rFonts w:eastAsia="Calibri"/>
      <w:sz w:val="28"/>
      <w:szCs w:val="28"/>
      <w:lang w:val="x-none" w:eastAsia="x-none"/>
    </w:rPr>
  </w:style>
  <w:style w:type="paragraph" w:styleId="aff6">
    <w:name w:val="Revision"/>
    <w:pPr>
      <w:suppressAutoHyphens/>
    </w:pPr>
    <w:rPr>
      <w:sz w:val="24"/>
      <w:szCs w:val="24"/>
      <w:lang w:eastAsia="zh-CN"/>
    </w:rPr>
  </w:style>
  <w:style w:type="paragraph" w:styleId="aff7">
    <w:name w:val="toa heading"/>
    <w:basedOn w:val="1"/>
    <w:next w:val="a"/>
    <w:pPr>
      <w:keepNext/>
      <w:keepLines/>
      <w:numPr>
        <w:numId w:val="0"/>
      </w:numPr>
      <w:spacing w:before="240" w:after="0" w:line="252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0">
    <w:name w:val="toc 3"/>
    <w:basedOn w:val="a"/>
    <w:next w:val="a"/>
    <w:pPr>
      <w:ind w:left="480"/>
    </w:pPr>
  </w:style>
  <w:style w:type="paragraph" w:styleId="17">
    <w:name w:val="toc 1"/>
    <w:basedOn w:val="a"/>
    <w:next w:val="a"/>
  </w:style>
  <w:style w:type="paragraph" w:styleId="20">
    <w:name w:val="toc 2"/>
    <w:basedOn w:val="a"/>
    <w:next w:val="a"/>
    <w:pPr>
      <w:ind w:left="240"/>
    </w:pPr>
  </w:style>
  <w:style w:type="paragraph" w:customStyle="1" w:styleId="aff8">
    <w:name w:val="Содержимое врезки"/>
    <w:basedOn w:val="a"/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2">
    <w:name w:val="WW8Num18z2"/>
    <w:rPr>
      <w:sz w:val="28"/>
      <w:szCs w:val="2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2">
    <w:name w:val="WW8Num33z2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2">
    <w:name w:val="WW8Num34z2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af7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8">
    <w:name w:val="List"/>
    <w:basedOn w:val="a0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d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f0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1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er"/>
    <w:basedOn w:val="a"/>
    <w:pPr>
      <w:tabs>
        <w:tab w:val="center" w:pos="4677"/>
        <w:tab w:val="right" w:pos="9355"/>
      </w:tabs>
    </w:pPr>
  </w:style>
  <w:style w:type="paragraph" w:styleId="aff3">
    <w:name w:val="endnote text"/>
    <w:basedOn w:val="a"/>
    <w:rPr>
      <w:sz w:val="20"/>
      <w:szCs w:val="20"/>
    </w:rPr>
  </w:style>
  <w:style w:type="paragraph" w:styleId="a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highlight w:val="white"/>
    </w:rPr>
  </w:style>
  <w:style w:type="paragraph" w:customStyle="1" w:styleId="81">
    <w:name w:val="Стиль8"/>
    <w:basedOn w:val="a"/>
    <w:rPr>
      <w:rFonts w:eastAsia="Calibri"/>
      <w:sz w:val="28"/>
      <w:szCs w:val="28"/>
      <w:lang w:val="x-none" w:eastAsia="x-none"/>
    </w:rPr>
  </w:style>
  <w:style w:type="paragraph" w:styleId="aff6">
    <w:name w:val="Revision"/>
    <w:pPr>
      <w:suppressAutoHyphens/>
    </w:pPr>
    <w:rPr>
      <w:sz w:val="24"/>
      <w:szCs w:val="24"/>
      <w:lang w:eastAsia="zh-CN"/>
    </w:rPr>
  </w:style>
  <w:style w:type="paragraph" w:styleId="aff7">
    <w:name w:val="toa heading"/>
    <w:basedOn w:val="1"/>
    <w:next w:val="a"/>
    <w:pPr>
      <w:keepNext/>
      <w:keepLines/>
      <w:numPr>
        <w:numId w:val="0"/>
      </w:numPr>
      <w:spacing w:before="240" w:after="0" w:line="252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0">
    <w:name w:val="toc 3"/>
    <w:basedOn w:val="a"/>
    <w:next w:val="a"/>
    <w:pPr>
      <w:ind w:left="480"/>
    </w:pPr>
  </w:style>
  <w:style w:type="paragraph" w:styleId="17">
    <w:name w:val="toc 1"/>
    <w:basedOn w:val="a"/>
    <w:next w:val="a"/>
  </w:style>
  <w:style w:type="paragraph" w:styleId="20">
    <w:name w:val="toc 2"/>
    <w:basedOn w:val="a"/>
    <w:next w:val="a"/>
    <w:pPr>
      <w:ind w:left="240"/>
    </w:pPr>
  </w:style>
  <w:style w:type="paragraph" w:customStyle="1" w:styleId="aff8">
    <w:name w:val="Содержимое врезки"/>
    <w:basedOn w:val="a"/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0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28AF-1B71-40E2-A574-D0FA62F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19739</Words>
  <Characters>112518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2022-11-17T13:26:00Z</cp:lastPrinted>
  <dcterms:created xsi:type="dcterms:W3CDTF">2022-11-17T13:27:00Z</dcterms:created>
  <dcterms:modified xsi:type="dcterms:W3CDTF">2022-11-17T13:27:00Z</dcterms:modified>
</cp:coreProperties>
</file>