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0E634B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A1AF1E3" wp14:editId="36BE744C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1F8E" w:rsidRDefault="00791F8E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791F8E" w:rsidRPr="004D3A6B" w:rsidRDefault="00791F8E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791F8E" w:rsidRPr="004D3A6B" w:rsidRDefault="00791F8E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791F8E" w:rsidRPr="004D3A6B" w:rsidRDefault="00791F8E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791F8E" w:rsidRPr="004D3A6B" w:rsidRDefault="00791F8E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 xml:space="preserve">МУНИЦИПАЛЬНОГО  ОБРАЗОВАНИЯ 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</w:t>
                            </w: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КРАСНОГВАРДЕЙСКИЙ  РАЙОН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791F8E" w:rsidRDefault="00791F8E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6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" strokecolor="white" strokeweight="2pt">
                <v:textbox inset="1pt,1pt,1pt,1pt">
                  <w:txbxContent>
                    <w:p w:rsidR="00791F8E" w:rsidRDefault="00791F8E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791F8E" w:rsidRPr="004D3A6B" w:rsidRDefault="00791F8E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791F8E" w:rsidRPr="004D3A6B" w:rsidRDefault="00791F8E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791F8E" w:rsidRPr="004D3A6B" w:rsidRDefault="00791F8E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791F8E" w:rsidRPr="004D3A6B" w:rsidRDefault="00791F8E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 xml:space="preserve">МУНИЦИПАЛЬНОГО  ОБРАЗОВАНИЯ 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«</w:t>
                      </w:r>
                      <w:r w:rsidRPr="004D3A6B">
                        <w:rPr>
                          <w:b/>
                          <w:sz w:val="23"/>
                          <w:szCs w:val="23"/>
                        </w:rPr>
                        <w:t>КРАСНОГВАРДЕЙСКИЙ  РАЙОН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791F8E" w:rsidRDefault="00791F8E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4380517D" wp14:editId="2CC305FF">
                <wp:simplePos x="0" y="0"/>
                <wp:positionH relativeFrom="column">
                  <wp:posOffset>3566160</wp:posOffset>
                </wp:positionH>
                <wp:positionV relativeFrom="paragraph">
                  <wp:posOffset>-2540</wp:posOffset>
                </wp:positionV>
                <wp:extent cx="3027045" cy="937895"/>
                <wp:effectExtent l="0" t="0" r="2095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1F8E" w:rsidRPr="004D3A6B" w:rsidRDefault="00791F8E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791F8E" w:rsidRPr="004D3A6B" w:rsidRDefault="00791F8E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791F8E" w:rsidRPr="004D3A6B" w:rsidRDefault="00791F8E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791F8E" w:rsidRPr="004D3A6B" w:rsidRDefault="00791F8E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</w:t>
                            </w: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КРАСНОГВАРДЕЙСКЭ РАЙОНЫМ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791F8E" w:rsidRPr="004D3A6B" w:rsidRDefault="00791F8E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791F8E" w:rsidRPr="00D364F3" w:rsidRDefault="00791F8E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791F8E" w:rsidRDefault="00791F8E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7" style="position:absolute;left:0;text-align:left;margin-left:280.8pt;margin-top:-.2pt;width:238.3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" o:allowincell="f" strokecolor="white" strokeweight="2pt">
                <v:textbox inset="1pt,1pt,1pt,1pt">
                  <w:txbxContent>
                    <w:p w:rsidR="00791F8E" w:rsidRPr="004D3A6B" w:rsidRDefault="00791F8E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791F8E" w:rsidRPr="004D3A6B" w:rsidRDefault="00791F8E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791F8E" w:rsidRPr="004D3A6B" w:rsidRDefault="00791F8E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791F8E" w:rsidRPr="004D3A6B" w:rsidRDefault="00791F8E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«</w:t>
                      </w:r>
                      <w:r w:rsidRPr="004D3A6B">
                        <w:rPr>
                          <w:b/>
                          <w:sz w:val="23"/>
                          <w:szCs w:val="23"/>
                        </w:rPr>
                        <w:t>КРАСНОГВАРДЕЙСКЭ РАЙОНЫМ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791F8E" w:rsidRPr="004D3A6B" w:rsidRDefault="00791F8E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791F8E" w:rsidRPr="00D364F3" w:rsidRDefault="00791F8E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791F8E" w:rsidRDefault="00791F8E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 wp14:anchorId="50C9DC74" wp14:editId="6B1B3FA8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CB0B61" w:rsidP="00A03843">
      <w:pPr>
        <w:pStyle w:val="1"/>
        <w:jc w:val="center"/>
        <w:rPr>
          <w:rFonts w:cs="Arial"/>
          <w:b/>
          <w:i/>
          <w:color w:val="000000"/>
        </w:rPr>
      </w:pPr>
      <w:r>
        <w:rPr>
          <w:rFonts w:cs="Arial"/>
          <w:b/>
          <w:i/>
          <w:color w:val="000000"/>
        </w:rPr>
        <w:t>АДМИНИСТРАЦИИ</w:t>
      </w:r>
      <w:r w:rsidR="00A03843" w:rsidRPr="00A03843">
        <w:rPr>
          <w:rFonts w:cs="Arial"/>
          <w:b/>
          <w:i/>
          <w:color w:val="000000"/>
        </w:rPr>
        <w:t xml:space="preserve">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</w:t>
      </w:r>
      <w:r w:rsidR="003443B1">
        <w:rPr>
          <w:rFonts w:cs="Arial"/>
          <w:b/>
          <w:i/>
          <w:color w:val="000000"/>
        </w:rPr>
        <w:t>«</w:t>
      </w:r>
      <w:r w:rsidRPr="00A03843">
        <w:rPr>
          <w:rFonts w:cs="Arial"/>
          <w:b/>
          <w:i/>
          <w:color w:val="000000"/>
        </w:rPr>
        <w:t>КРАСНОГВАРДЕЙСКИЙ  РАЙОН</w:t>
      </w:r>
      <w:r w:rsidR="003443B1">
        <w:rPr>
          <w:rFonts w:cs="Arial"/>
          <w:b/>
          <w:i/>
          <w:color w:val="000000"/>
        </w:rPr>
        <w:t>»</w:t>
      </w:r>
    </w:p>
    <w:p w:rsidR="00A03843" w:rsidRPr="005A62D2" w:rsidRDefault="000E634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 wp14:anchorId="47BB7F5E" wp14:editId="7F121DD9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CA2102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r w:rsidRPr="00CA2102">
        <w:rPr>
          <w:i/>
          <w:sz w:val="24"/>
          <w:szCs w:val="22"/>
          <w:u w:val="single"/>
        </w:rPr>
        <w:t>От</w:t>
      </w:r>
      <w:r w:rsidR="000E5706">
        <w:rPr>
          <w:i/>
          <w:sz w:val="24"/>
          <w:szCs w:val="22"/>
          <w:u w:val="single"/>
        </w:rPr>
        <w:t xml:space="preserve"> 06.03.2024г. №  189</w:t>
      </w:r>
      <w:bookmarkStart w:id="0" w:name="_GoBack"/>
      <w:bookmarkEnd w:id="0"/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A03843" w:rsidRDefault="006D6265" w:rsidP="005700F0">
      <w:pPr>
        <w:pStyle w:val="31"/>
        <w:spacing w:after="223"/>
        <w:ind w:left="23" w:right="40"/>
        <w:contextualSpacing/>
        <w:jc w:val="both"/>
        <w:rPr>
          <w:sz w:val="28"/>
          <w:szCs w:val="22"/>
        </w:rPr>
      </w:pPr>
      <w:proofErr w:type="gramStart"/>
      <w:r>
        <w:rPr>
          <w:sz w:val="28"/>
          <w:szCs w:val="22"/>
        </w:rPr>
        <w:t>О внесении изменени</w:t>
      </w:r>
      <w:r w:rsidR="00EA5CF8">
        <w:rPr>
          <w:sz w:val="28"/>
          <w:szCs w:val="22"/>
        </w:rPr>
        <w:t>я</w:t>
      </w:r>
      <w:r>
        <w:rPr>
          <w:sz w:val="28"/>
          <w:szCs w:val="22"/>
        </w:rPr>
        <w:t xml:space="preserve"> в постановление администрации МО «Красногвардейский район» №912 от 18.12.2023г. «</w:t>
      </w:r>
      <w:r w:rsidR="00111194">
        <w:rPr>
          <w:sz w:val="28"/>
          <w:szCs w:val="22"/>
        </w:rPr>
        <w:t xml:space="preserve">Об утверждении </w:t>
      </w:r>
      <w:r w:rsidR="008F3F42">
        <w:rPr>
          <w:sz w:val="28"/>
          <w:szCs w:val="22"/>
        </w:rPr>
        <w:t xml:space="preserve">муниципальной программы </w:t>
      </w:r>
      <w:r w:rsidR="00DF7BB7">
        <w:rPr>
          <w:sz w:val="28"/>
          <w:szCs w:val="22"/>
        </w:rPr>
        <w:t xml:space="preserve">муниципального образования «Красногвардейский район» </w:t>
      </w:r>
      <w:r w:rsidR="003443B1">
        <w:rPr>
          <w:sz w:val="28"/>
          <w:szCs w:val="22"/>
        </w:rPr>
        <w:t>«</w:t>
      </w:r>
      <w:r w:rsidR="005700F0">
        <w:rPr>
          <w:sz w:val="28"/>
          <w:szCs w:val="22"/>
        </w:rPr>
        <w:t xml:space="preserve">Развитие и поддержка </w:t>
      </w:r>
      <w:r w:rsidR="00AC4C57">
        <w:rPr>
          <w:sz w:val="28"/>
          <w:szCs w:val="22"/>
        </w:rPr>
        <w:t xml:space="preserve">субъектов </w:t>
      </w:r>
      <w:r w:rsidR="005700F0">
        <w:rPr>
          <w:sz w:val="28"/>
          <w:szCs w:val="22"/>
        </w:rPr>
        <w:t>малого</w:t>
      </w:r>
      <w:r w:rsidR="00DF7BB7">
        <w:rPr>
          <w:sz w:val="28"/>
          <w:szCs w:val="22"/>
        </w:rPr>
        <w:t xml:space="preserve"> и</w:t>
      </w:r>
      <w:r w:rsidR="005700F0">
        <w:rPr>
          <w:sz w:val="28"/>
          <w:szCs w:val="22"/>
        </w:rPr>
        <w:t xml:space="preserve"> </w:t>
      </w:r>
      <w:r w:rsidR="008F3F42">
        <w:rPr>
          <w:sz w:val="28"/>
          <w:szCs w:val="22"/>
        </w:rPr>
        <w:t>среднего предпринимательства</w:t>
      </w:r>
      <w:r w:rsidR="00DF7BB7">
        <w:rPr>
          <w:sz w:val="28"/>
          <w:szCs w:val="22"/>
        </w:rPr>
        <w:t>, в том числе осуществляющих деятельность в сфере социального предпринимательства,</w:t>
      </w:r>
      <w:r w:rsidR="008F3F42" w:rsidRPr="008F3F42">
        <w:rPr>
          <w:sz w:val="28"/>
          <w:szCs w:val="22"/>
        </w:rPr>
        <w:t xml:space="preserve"> физических лиц, не являющихся индивидуальными предпринимателями и применяющих специальный налоговый режим </w:t>
      </w:r>
      <w:r w:rsidR="003443B1">
        <w:rPr>
          <w:sz w:val="28"/>
          <w:szCs w:val="22"/>
        </w:rPr>
        <w:t>«</w:t>
      </w:r>
      <w:r w:rsidR="008F3F42" w:rsidRPr="008F3F42">
        <w:rPr>
          <w:sz w:val="28"/>
          <w:szCs w:val="22"/>
        </w:rPr>
        <w:t>Налог на профессиональный доход</w:t>
      </w:r>
      <w:r w:rsidR="003443B1">
        <w:rPr>
          <w:sz w:val="28"/>
          <w:szCs w:val="22"/>
        </w:rPr>
        <w:t>»</w:t>
      </w:r>
      <w:r w:rsidR="008F3F42" w:rsidRPr="008F3F42">
        <w:rPr>
          <w:sz w:val="28"/>
          <w:szCs w:val="22"/>
        </w:rPr>
        <w:t xml:space="preserve"> </w:t>
      </w:r>
      <w:r w:rsidR="008F3F42">
        <w:rPr>
          <w:sz w:val="28"/>
          <w:szCs w:val="22"/>
        </w:rPr>
        <w:t>на 2024 - 2026</w:t>
      </w:r>
      <w:r w:rsidR="008F3F42" w:rsidRPr="008F3F42">
        <w:rPr>
          <w:sz w:val="28"/>
          <w:szCs w:val="22"/>
        </w:rPr>
        <w:t xml:space="preserve"> годы</w:t>
      </w:r>
      <w:r w:rsidR="00AC4C57">
        <w:rPr>
          <w:sz w:val="28"/>
          <w:szCs w:val="22"/>
        </w:rPr>
        <w:t>»</w:t>
      </w:r>
      <w:proofErr w:type="gramEnd"/>
    </w:p>
    <w:p w:rsidR="00CA2102" w:rsidRPr="00CA2102" w:rsidRDefault="00CA2102" w:rsidP="00CA2102">
      <w:pPr>
        <w:pStyle w:val="31"/>
        <w:spacing w:after="223"/>
        <w:ind w:left="23" w:right="40" w:firstLine="686"/>
        <w:contextualSpacing/>
        <w:jc w:val="both"/>
        <w:rPr>
          <w:sz w:val="28"/>
          <w:szCs w:val="22"/>
        </w:rPr>
      </w:pPr>
    </w:p>
    <w:p w:rsidR="006B1678" w:rsidRDefault="008F3F42" w:rsidP="008F3F42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F4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46051">
        <w:rPr>
          <w:rFonts w:ascii="Times New Roman" w:hAnsi="Times New Roman" w:cs="Times New Roman"/>
          <w:sz w:val="28"/>
          <w:szCs w:val="28"/>
        </w:rPr>
        <w:t xml:space="preserve">приведения в соответствие нормативных актов администрации МО «Красногвардейский район», </w:t>
      </w:r>
      <w:r w:rsidR="00EA5CF8">
        <w:rPr>
          <w:rFonts w:ascii="Times New Roman" w:hAnsi="Times New Roman" w:cs="Times New Roman"/>
          <w:sz w:val="28"/>
          <w:szCs w:val="28"/>
        </w:rPr>
        <w:t>принимая во внимание</w:t>
      </w:r>
      <w:r w:rsidR="00546051">
        <w:rPr>
          <w:rFonts w:ascii="Times New Roman" w:hAnsi="Times New Roman" w:cs="Times New Roman"/>
          <w:sz w:val="28"/>
          <w:szCs w:val="28"/>
        </w:rPr>
        <w:t xml:space="preserve"> Решение Совета народных депутатов муниципального образования «Красногвардейский район»</w:t>
      </w:r>
      <w:r w:rsidR="00FF21A5">
        <w:rPr>
          <w:rFonts w:ascii="Times New Roman" w:hAnsi="Times New Roman" w:cs="Times New Roman"/>
          <w:sz w:val="28"/>
          <w:szCs w:val="28"/>
        </w:rPr>
        <w:t xml:space="preserve"> №</w:t>
      </w:r>
      <w:r w:rsidR="00300D21">
        <w:rPr>
          <w:rFonts w:ascii="Times New Roman" w:hAnsi="Times New Roman" w:cs="Times New Roman"/>
          <w:sz w:val="28"/>
          <w:szCs w:val="28"/>
        </w:rPr>
        <w:t xml:space="preserve">168 </w:t>
      </w:r>
      <w:r w:rsidR="00FF21A5">
        <w:rPr>
          <w:rFonts w:ascii="Times New Roman" w:hAnsi="Times New Roman" w:cs="Times New Roman"/>
          <w:sz w:val="28"/>
          <w:szCs w:val="28"/>
        </w:rPr>
        <w:t>от</w:t>
      </w:r>
      <w:r w:rsidR="00300D21">
        <w:rPr>
          <w:rFonts w:ascii="Times New Roman" w:hAnsi="Times New Roman" w:cs="Times New Roman"/>
          <w:sz w:val="28"/>
          <w:szCs w:val="28"/>
        </w:rPr>
        <w:t xml:space="preserve"> 29.02.2024 </w:t>
      </w:r>
      <w:r w:rsidR="00EA5CF8">
        <w:rPr>
          <w:rFonts w:ascii="Times New Roman" w:hAnsi="Times New Roman" w:cs="Times New Roman"/>
          <w:sz w:val="28"/>
          <w:szCs w:val="28"/>
        </w:rPr>
        <w:t>г., руководствуясь</w:t>
      </w:r>
      <w:r w:rsidR="00FF21A5">
        <w:rPr>
          <w:rFonts w:ascii="Times New Roman" w:hAnsi="Times New Roman" w:cs="Times New Roman"/>
          <w:sz w:val="28"/>
          <w:szCs w:val="28"/>
        </w:rPr>
        <w:t xml:space="preserve"> </w:t>
      </w:r>
      <w:r w:rsidR="006B1678" w:rsidRPr="006B1678">
        <w:rPr>
          <w:rFonts w:ascii="Times New Roman" w:hAnsi="Times New Roman" w:cs="Times New Roman"/>
          <w:sz w:val="28"/>
          <w:szCs w:val="28"/>
        </w:rPr>
        <w:t>Устав</w:t>
      </w:r>
      <w:r w:rsidR="006B1678">
        <w:rPr>
          <w:rFonts w:ascii="Times New Roman" w:hAnsi="Times New Roman" w:cs="Times New Roman"/>
          <w:sz w:val="28"/>
          <w:szCs w:val="28"/>
        </w:rPr>
        <w:t xml:space="preserve">ом МО </w:t>
      </w:r>
      <w:r w:rsidR="003443B1">
        <w:rPr>
          <w:rFonts w:ascii="Times New Roman" w:hAnsi="Times New Roman" w:cs="Times New Roman"/>
          <w:sz w:val="28"/>
          <w:szCs w:val="28"/>
        </w:rPr>
        <w:t>«</w:t>
      </w:r>
      <w:r w:rsidR="006B1678">
        <w:rPr>
          <w:rFonts w:ascii="Times New Roman" w:hAnsi="Times New Roman" w:cs="Times New Roman"/>
          <w:sz w:val="28"/>
          <w:szCs w:val="28"/>
        </w:rPr>
        <w:t>Красногвардейский район</w:t>
      </w:r>
      <w:r w:rsidR="003443B1">
        <w:rPr>
          <w:rFonts w:ascii="Times New Roman" w:hAnsi="Times New Roman" w:cs="Times New Roman"/>
          <w:sz w:val="28"/>
          <w:szCs w:val="28"/>
        </w:rPr>
        <w:t>»</w:t>
      </w:r>
      <w:r w:rsidR="006B1678" w:rsidRPr="006B1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194" w:rsidRDefault="00111194" w:rsidP="006B1678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</w:p>
    <w:p w:rsidR="00A03843" w:rsidRPr="00CA2102" w:rsidRDefault="00A03843" w:rsidP="006B1678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A03843" w:rsidRPr="00CA2102" w:rsidRDefault="00A03843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1B02B2" w:rsidRDefault="001B02B2" w:rsidP="001B02B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bookmarkStart w:id="1" w:name="sub_1"/>
      <w:r w:rsidRPr="00AF36DC">
        <w:rPr>
          <w:rFonts w:ascii="Times New Roman CYR" w:eastAsiaTheme="minorEastAsia" w:hAnsi="Times New Roman CYR" w:cs="Times New Roman CYR"/>
          <w:sz w:val="28"/>
          <w:szCs w:val="28"/>
        </w:rPr>
        <w:t xml:space="preserve">1. </w:t>
      </w:r>
      <w:proofErr w:type="gramStart"/>
      <w:r w:rsidR="00FF21A5">
        <w:rPr>
          <w:rFonts w:ascii="Times New Roman CYR" w:eastAsiaTheme="minorEastAsia" w:hAnsi="Times New Roman CYR" w:cs="Times New Roman CYR"/>
          <w:sz w:val="28"/>
          <w:szCs w:val="28"/>
        </w:rPr>
        <w:t xml:space="preserve">Внести изменения в постановление администрации МО «Красногвардейский район» </w:t>
      </w:r>
      <w:r w:rsidR="00FF21A5">
        <w:rPr>
          <w:sz w:val="28"/>
          <w:szCs w:val="22"/>
        </w:rPr>
        <w:t xml:space="preserve">№912 от 18.12.2023г. «Об утверждении муниципальной программы муниципального образования «Красногвардейский район» </w:t>
      </w:r>
      <w:r w:rsidR="005700F0">
        <w:rPr>
          <w:rFonts w:ascii="Times New Roman CYR" w:eastAsiaTheme="minorEastAsia" w:hAnsi="Times New Roman CYR" w:cs="Times New Roman CYR"/>
          <w:sz w:val="28"/>
          <w:szCs w:val="28"/>
        </w:rPr>
        <w:t xml:space="preserve">«Развитие и поддержка </w:t>
      </w:r>
      <w:r w:rsidR="00AC4C57">
        <w:rPr>
          <w:sz w:val="28"/>
          <w:szCs w:val="22"/>
        </w:rPr>
        <w:t>субъектов</w:t>
      </w:r>
      <w:r w:rsidR="00AC4C57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5700F0">
        <w:rPr>
          <w:rFonts w:ascii="Times New Roman CYR" w:eastAsiaTheme="minorEastAsia" w:hAnsi="Times New Roman CYR" w:cs="Times New Roman CYR"/>
          <w:sz w:val="28"/>
          <w:szCs w:val="28"/>
        </w:rPr>
        <w:t>малого</w:t>
      </w:r>
      <w:r w:rsidR="00DF7BB7">
        <w:rPr>
          <w:rFonts w:ascii="Times New Roman CYR" w:eastAsiaTheme="minorEastAsia" w:hAnsi="Times New Roman CYR" w:cs="Times New Roman CYR"/>
          <w:sz w:val="28"/>
          <w:szCs w:val="28"/>
        </w:rPr>
        <w:t xml:space="preserve"> и</w:t>
      </w:r>
      <w:r w:rsidRPr="001B02B2">
        <w:rPr>
          <w:rFonts w:ascii="Times New Roman CYR" w:eastAsiaTheme="minorEastAsia" w:hAnsi="Times New Roman CYR" w:cs="Times New Roman CYR"/>
          <w:sz w:val="28"/>
          <w:szCs w:val="28"/>
        </w:rPr>
        <w:t xml:space="preserve"> среднего предпринимательства</w:t>
      </w:r>
      <w:r w:rsidR="00DF7BB7">
        <w:rPr>
          <w:rFonts w:ascii="Times New Roman CYR" w:eastAsiaTheme="minorEastAsia" w:hAnsi="Times New Roman CYR" w:cs="Times New Roman CYR"/>
          <w:sz w:val="28"/>
          <w:szCs w:val="28"/>
        </w:rPr>
        <w:t xml:space="preserve">, </w:t>
      </w:r>
      <w:r w:rsidR="00DF7BB7">
        <w:rPr>
          <w:sz w:val="28"/>
          <w:szCs w:val="22"/>
        </w:rPr>
        <w:t>в том числе осуществляющих деятельность в сфере социального предпринимательства,</w:t>
      </w:r>
      <w:r w:rsidR="00DF7BB7" w:rsidRPr="008F3F42">
        <w:rPr>
          <w:sz w:val="28"/>
          <w:szCs w:val="22"/>
        </w:rPr>
        <w:t xml:space="preserve"> физических лиц, не являющихся индивидуальными предпринимателями и применяющих специальный налоговый режим </w:t>
      </w:r>
      <w:r w:rsidR="00DF7BB7">
        <w:rPr>
          <w:sz w:val="28"/>
          <w:szCs w:val="22"/>
        </w:rPr>
        <w:t>«</w:t>
      </w:r>
      <w:r w:rsidR="00DF7BB7" w:rsidRPr="008F3F42">
        <w:rPr>
          <w:sz w:val="28"/>
          <w:szCs w:val="22"/>
        </w:rPr>
        <w:t>Налог на профессиональный доход</w:t>
      </w:r>
      <w:r w:rsidR="00DF7BB7">
        <w:rPr>
          <w:sz w:val="28"/>
          <w:szCs w:val="22"/>
        </w:rPr>
        <w:t>»</w:t>
      </w:r>
      <w:r w:rsidR="00DF7BB7" w:rsidRPr="008F3F42">
        <w:rPr>
          <w:sz w:val="28"/>
          <w:szCs w:val="22"/>
        </w:rPr>
        <w:t xml:space="preserve"> </w:t>
      </w:r>
      <w:r w:rsidR="00DF7BB7">
        <w:rPr>
          <w:sz w:val="28"/>
          <w:szCs w:val="22"/>
        </w:rPr>
        <w:t>на 2024 - 2026</w:t>
      </w:r>
      <w:r w:rsidR="00DF7BB7" w:rsidRPr="008F3F42">
        <w:rPr>
          <w:sz w:val="28"/>
          <w:szCs w:val="22"/>
        </w:rPr>
        <w:t xml:space="preserve"> годы</w:t>
      </w:r>
      <w:r w:rsidR="00AC4C57">
        <w:rPr>
          <w:sz w:val="28"/>
          <w:szCs w:val="22"/>
        </w:rPr>
        <w:t>»</w:t>
      </w:r>
      <w:r w:rsidR="00EA5CF8">
        <w:rPr>
          <w:sz w:val="28"/>
          <w:szCs w:val="22"/>
        </w:rPr>
        <w:t xml:space="preserve"> в разделе 2 Приложения</w:t>
      </w:r>
      <w:proofErr w:type="gramEnd"/>
      <w:r w:rsidR="00EA5CF8">
        <w:rPr>
          <w:sz w:val="28"/>
          <w:szCs w:val="22"/>
        </w:rPr>
        <w:t xml:space="preserve"> исключить слова «</w:t>
      </w:r>
      <w:r w:rsidR="003C3975">
        <w:rPr>
          <w:sz w:val="28"/>
          <w:szCs w:val="22"/>
        </w:rPr>
        <w:t>- Стратегией социально-экономического развития МО «Красногвардейский район» до 2030 года, утвержденной решением Совета народных депутатов МО «Красногвардейский район» от 25.08.2023г. №38 «Об утверждении Стратегии социально-экономического развития муниципального образования «Красногвардейский район» до 2030 года».</w:t>
      </w:r>
    </w:p>
    <w:p w:rsidR="001B02B2" w:rsidRPr="0067674B" w:rsidRDefault="00FF21A5" w:rsidP="001B02B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" w:name="sub_4"/>
      <w:bookmarkEnd w:id="1"/>
      <w:r>
        <w:rPr>
          <w:rFonts w:ascii="Times New Roman CYR" w:eastAsiaTheme="minorEastAsia" w:hAnsi="Times New Roman CYR" w:cs="Times New Roman CYR"/>
          <w:sz w:val="28"/>
          <w:szCs w:val="28"/>
        </w:rPr>
        <w:t>2</w:t>
      </w:r>
      <w:r w:rsidR="001B02B2" w:rsidRPr="0067674B">
        <w:rPr>
          <w:rFonts w:ascii="Times New Roman CYR" w:eastAsiaTheme="minorEastAsia" w:hAnsi="Times New Roman CYR" w:cs="Times New Roman CYR"/>
          <w:sz w:val="28"/>
          <w:szCs w:val="28"/>
        </w:rPr>
        <w:t xml:space="preserve">. </w:t>
      </w:r>
      <w:proofErr w:type="gramStart"/>
      <w:r w:rsidR="001B02B2" w:rsidRPr="0067674B">
        <w:rPr>
          <w:rFonts w:ascii="Times New Roman CYR" w:eastAsiaTheme="minorEastAsia" w:hAnsi="Times New Roman CYR" w:cs="Times New Roman CYR"/>
          <w:sz w:val="28"/>
          <w:szCs w:val="28"/>
        </w:rPr>
        <w:t>Контроль за</w:t>
      </w:r>
      <w:proofErr w:type="gramEnd"/>
      <w:r w:rsidR="001B02B2" w:rsidRPr="0067674B">
        <w:rPr>
          <w:rFonts w:ascii="Times New Roman CYR" w:eastAsiaTheme="minorEastAsia" w:hAnsi="Times New Roman CYR" w:cs="Times New Roman CYR"/>
          <w:sz w:val="28"/>
          <w:szCs w:val="28"/>
        </w:rPr>
        <w:t xml:space="preserve"> исполнением настоящего постановления возложить на отдел экономического развития и торговли администрации муниципального образо</w:t>
      </w:r>
      <w:r w:rsidR="001B02B2" w:rsidRPr="00C70CCC">
        <w:rPr>
          <w:rFonts w:ascii="Times New Roman CYR" w:eastAsiaTheme="minorEastAsia" w:hAnsi="Times New Roman CYR" w:cs="Times New Roman CYR"/>
          <w:sz w:val="28"/>
          <w:szCs w:val="28"/>
        </w:rPr>
        <w:t xml:space="preserve">вания </w:t>
      </w:r>
      <w:r w:rsidR="003443B1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="001B02B2" w:rsidRPr="00C70CCC">
        <w:rPr>
          <w:rFonts w:ascii="Times New Roman CYR" w:eastAsiaTheme="minorEastAsia" w:hAnsi="Times New Roman CYR" w:cs="Times New Roman CYR"/>
          <w:sz w:val="28"/>
          <w:szCs w:val="28"/>
        </w:rPr>
        <w:t>Красногвардейский район</w:t>
      </w:r>
      <w:r w:rsidR="003443B1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1B02B2" w:rsidRPr="0067674B" w:rsidRDefault="00FF21A5" w:rsidP="001B02B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" w:name="sub_5"/>
      <w:bookmarkEnd w:id="2"/>
      <w:r>
        <w:rPr>
          <w:rFonts w:ascii="Times New Roman CYR" w:eastAsiaTheme="minorEastAsia" w:hAnsi="Times New Roman CYR" w:cs="Times New Roman CYR"/>
          <w:sz w:val="28"/>
          <w:szCs w:val="28"/>
        </w:rPr>
        <w:t>3</w:t>
      </w:r>
      <w:r w:rsidR="001B02B2" w:rsidRPr="0067674B">
        <w:rPr>
          <w:rFonts w:ascii="Times New Roman CYR" w:eastAsiaTheme="minorEastAsia" w:hAnsi="Times New Roman CYR" w:cs="Times New Roman CYR"/>
          <w:sz w:val="28"/>
          <w:szCs w:val="28"/>
        </w:rPr>
        <w:t xml:space="preserve">. </w:t>
      </w:r>
      <w:r w:rsidR="001B02B2" w:rsidRPr="00C70CCC">
        <w:rPr>
          <w:rFonts w:ascii="Times New Roman CYR" w:eastAsiaTheme="minorEastAsia" w:hAnsi="Times New Roman CYR" w:cs="Times New Roman CYR"/>
          <w:sz w:val="28"/>
          <w:szCs w:val="28"/>
        </w:rPr>
        <w:t xml:space="preserve">Опубликовать настоящее постановление в районной газете </w:t>
      </w:r>
      <w:r w:rsidR="003443B1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="001B02B2" w:rsidRPr="00C70CCC">
        <w:rPr>
          <w:rFonts w:ascii="Times New Roman CYR" w:eastAsiaTheme="minorEastAsia" w:hAnsi="Times New Roman CYR" w:cs="Times New Roman CYR"/>
          <w:sz w:val="28"/>
          <w:szCs w:val="28"/>
        </w:rPr>
        <w:t>Дружба</w:t>
      </w:r>
      <w:r w:rsidR="003443B1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="001B02B2" w:rsidRPr="00C70CCC">
        <w:rPr>
          <w:rFonts w:ascii="Times New Roman CYR" w:eastAsiaTheme="minorEastAsia" w:hAnsi="Times New Roman CYR" w:cs="Times New Roman CYR"/>
          <w:sz w:val="28"/>
          <w:szCs w:val="28"/>
        </w:rPr>
        <w:t xml:space="preserve"> и разместить на официальном сайте органов местного самоуправления </w:t>
      </w:r>
      <w:r w:rsidR="001B02B2" w:rsidRPr="00C70CCC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 xml:space="preserve">муниципального образования </w:t>
      </w:r>
      <w:r w:rsidR="003443B1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="001B02B2" w:rsidRPr="00C70CCC">
        <w:rPr>
          <w:rFonts w:ascii="Times New Roman CYR" w:eastAsiaTheme="minorEastAsia" w:hAnsi="Times New Roman CYR" w:cs="Times New Roman CYR"/>
          <w:sz w:val="28"/>
          <w:szCs w:val="28"/>
        </w:rPr>
        <w:t>Красногвардейский район</w:t>
      </w:r>
      <w:r w:rsidR="003443B1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="001B02B2" w:rsidRPr="00C70CCC">
        <w:rPr>
          <w:rFonts w:ascii="Times New Roman CYR" w:eastAsiaTheme="minorEastAsia" w:hAnsi="Times New Roman CYR" w:cs="Times New Roman CYR"/>
          <w:sz w:val="28"/>
          <w:szCs w:val="28"/>
        </w:rPr>
        <w:t xml:space="preserve"> в информационно-телекоммуникационной сети </w:t>
      </w:r>
      <w:r w:rsidR="003443B1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="001B02B2" w:rsidRPr="00C70CCC">
        <w:rPr>
          <w:rFonts w:ascii="Times New Roman CYR" w:eastAsiaTheme="minorEastAsia" w:hAnsi="Times New Roman CYR" w:cs="Times New Roman CYR"/>
          <w:sz w:val="28"/>
          <w:szCs w:val="28"/>
        </w:rPr>
        <w:t>Интернет</w:t>
      </w:r>
      <w:r w:rsidR="003443B1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="001B02B2" w:rsidRPr="00C70CCC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1B02B2" w:rsidRPr="0067674B" w:rsidRDefault="00FF21A5" w:rsidP="001B02B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4" w:name="sub_6"/>
      <w:bookmarkEnd w:id="3"/>
      <w:r>
        <w:rPr>
          <w:rFonts w:ascii="Times New Roman CYR" w:eastAsiaTheme="minorEastAsia" w:hAnsi="Times New Roman CYR" w:cs="Times New Roman CYR"/>
          <w:sz w:val="28"/>
          <w:szCs w:val="28"/>
        </w:rPr>
        <w:t>4</w:t>
      </w:r>
      <w:r w:rsidR="001B02B2" w:rsidRPr="0067674B">
        <w:rPr>
          <w:rFonts w:ascii="Times New Roman CYR" w:eastAsiaTheme="minorEastAsia" w:hAnsi="Times New Roman CYR" w:cs="Times New Roman CYR"/>
          <w:sz w:val="28"/>
          <w:szCs w:val="28"/>
        </w:rPr>
        <w:t>. Настоящее постановле</w:t>
      </w:r>
      <w:r w:rsidR="001B02B2">
        <w:rPr>
          <w:rFonts w:ascii="Times New Roman CYR" w:eastAsiaTheme="minorEastAsia" w:hAnsi="Times New Roman CYR" w:cs="Times New Roman CYR"/>
          <w:sz w:val="28"/>
          <w:szCs w:val="28"/>
        </w:rPr>
        <w:t xml:space="preserve">ние вступает в силу с </w:t>
      </w:r>
      <w:r w:rsidR="003C3975">
        <w:rPr>
          <w:rFonts w:ascii="Times New Roman CYR" w:eastAsiaTheme="minorEastAsia" w:hAnsi="Times New Roman CYR" w:cs="Times New Roman CYR"/>
          <w:sz w:val="28"/>
          <w:szCs w:val="28"/>
        </w:rPr>
        <w:t>момента его официального опубликования</w:t>
      </w:r>
      <w:r w:rsidR="001B02B2" w:rsidRPr="0067674B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bookmarkEnd w:id="4"/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85078A" w:rsidRDefault="0085078A" w:rsidP="00A73FB1">
      <w:pPr>
        <w:ind w:right="-2"/>
        <w:contextualSpacing/>
        <w:jc w:val="both"/>
        <w:rPr>
          <w:sz w:val="28"/>
          <w:szCs w:val="22"/>
        </w:rPr>
      </w:pPr>
    </w:p>
    <w:p w:rsidR="006A31BF" w:rsidRPr="00F94331" w:rsidRDefault="001C1937" w:rsidP="00A73FB1">
      <w:pPr>
        <w:ind w:right="-2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Глава</w:t>
      </w:r>
      <w:r w:rsidR="00A03843" w:rsidRPr="00CA2102">
        <w:rPr>
          <w:sz w:val="28"/>
          <w:szCs w:val="22"/>
        </w:rPr>
        <w:t xml:space="preserve"> МО </w:t>
      </w:r>
      <w:r w:rsidR="003443B1">
        <w:rPr>
          <w:sz w:val="28"/>
          <w:szCs w:val="22"/>
        </w:rPr>
        <w:t>«</w:t>
      </w:r>
      <w:r w:rsidR="00A03843" w:rsidRPr="00CA2102">
        <w:rPr>
          <w:sz w:val="28"/>
          <w:szCs w:val="22"/>
        </w:rPr>
        <w:t>Красногвардейский   район</w:t>
      </w:r>
      <w:r w:rsidR="003443B1">
        <w:rPr>
          <w:sz w:val="28"/>
          <w:szCs w:val="22"/>
        </w:rPr>
        <w:t>»</w:t>
      </w:r>
      <w:r w:rsidR="00A03843" w:rsidRPr="00CA2102">
        <w:rPr>
          <w:sz w:val="28"/>
          <w:szCs w:val="22"/>
        </w:rPr>
        <w:tab/>
      </w:r>
      <w:r w:rsidR="003146CC">
        <w:rPr>
          <w:sz w:val="28"/>
          <w:szCs w:val="22"/>
        </w:rPr>
        <w:t xml:space="preserve">     </w:t>
      </w:r>
      <w:r>
        <w:rPr>
          <w:sz w:val="28"/>
          <w:szCs w:val="22"/>
        </w:rPr>
        <w:t xml:space="preserve">                             </w:t>
      </w:r>
      <w:r w:rsidR="00066FE1">
        <w:rPr>
          <w:sz w:val="28"/>
          <w:szCs w:val="22"/>
        </w:rPr>
        <w:t xml:space="preserve">     </w:t>
      </w:r>
      <w:r w:rsidR="003D0A02">
        <w:rPr>
          <w:sz w:val="28"/>
          <w:szCs w:val="22"/>
        </w:rPr>
        <w:t xml:space="preserve">   </w:t>
      </w:r>
      <w:r>
        <w:rPr>
          <w:sz w:val="28"/>
          <w:szCs w:val="22"/>
        </w:rPr>
        <w:t xml:space="preserve">    Т.И. </w:t>
      </w:r>
      <w:proofErr w:type="spellStart"/>
      <w:r>
        <w:rPr>
          <w:sz w:val="28"/>
          <w:szCs w:val="22"/>
        </w:rPr>
        <w:t>Губжоков</w:t>
      </w:r>
      <w:proofErr w:type="spellEnd"/>
    </w:p>
    <w:p w:rsidR="00377E18" w:rsidRDefault="00377E1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7A4A85" w:rsidRDefault="007A4A85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7A4A85" w:rsidRDefault="007A4A85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7A4A85" w:rsidRDefault="007A4A85" w:rsidP="00A73FB1">
      <w:pPr>
        <w:ind w:right="-2"/>
        <w:contextualSpacing/>
        <w:jc w:val="both"/>
        <w:rPr>
          <w:b/>
          <w:sz w:val="28"/>
          <w:szCs w:val="28"/>
        </w:rPr>
      </w:pPr>
    </w:p>
    <w:sectPr w:rsidR="007A4A85" w:rsidSect="0045351D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6E2" w:rsidRDefault="00BE46E2" w:rsidP="003443B1">
      <w:r>
        <w:separator/>
      </w:r>
    </w:p>
  </w:endnote>
  <w:endnote w:type="continuationSeparator" w:id="0">
    <w:p w:rsidR="00BE46E2" w:rsidRDefault="00BE46E2" w:rsidP="0034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6E2" w:rsidRDefault="00BE46E2" w:rsidP="003443B1">
      <w:r>
        <w:separator/>
      </w:r>
    </w:p>
  </w:footnote>
  <w:footnote w:type="continuationSeparator" w:id="0">
    <w:p w:rsidR="00BE46E2" w:rsidRDefault="00BE46E2" w:rsidP="00344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  <w:color w:val="auto"/>
        <w:sz w:val="22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14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2658"/>
    <w:rsid w:val="00006367"/>
    <w:rsid w:val="00007927"/>
    <w:rsid w:val="00007D43"/>
    <w:rsid w:val="00010F81"/>
    <w:rsid w:val="00013D0F"/>
    <w:rsid w:val="000254AF"/>
    <w:rsid w:val="000259D6"/>
    <w:rsid w:val="00033E6D"/>
    <w:rsid w:val="00044AAB"/>
    <w:rsid w:val="000615E8"/>
    <w:rsid w:val="00062944"/>
    <w:rsid w:val="00064A32"/>
    <w:rsid w:val="00066FE1"/>
    <w:rsid w:val="00070ADD"/>
    <w:rsid w:val="000729B2"/>
    <w:rsid w:val="00073752"/>
    <w:rsid w:val="00073B3F"/>
    <w:rsid w:val="00075248"/>
    <w:rsid w:val="00081601"/>
    <w:rsid w:val="00087BD9"/>
    <w:rsid w:val="00091FF2"/>
    <w:rsid w:val="0009236A"/>
    <w:rsid w:val="000A46EA"/>
    <w:rsid w:val="000A4FD9"/>
    <w:rsid w:val="000B0B16"/>
    <w:rsid w:val="000B1C02"/>
    <w:rsid w:val="000B2302"/>
    <w:rsid w:val="000B4CF9"/>
    <w:rsid w:val="000C0BAD"/>
    <w:rsid w:val="000C2796"/>
    <w:rsid w:val="000D298E"/>
    <w:rsid w:val="000E03D3"/>
    <w:rsid w:val="000E38BD"/>
    <w:rsid w:val="000E5706"/>
    <w:rsid w:val="000E5BFF"/>
    <w:rsid w:val="000E634B"/>
    <w:rsid w:val="001016C1"/>
    <w:rsid w:val="00105A42"/>
    <w:rsid w:val="00106E19"/>
    <w:rsid w:val="00107F38"/>
    <w:rsid w:val="00111194"/>
    <w:rsid w:val="00125712"/>
    <w:rsid w:val="00131921"/>
    <w:rsid w:val="001353CE"/>
    <w:rsid w:val="00136C4D"/>
    <w:rsid w:val="00142B9D"/>
    <w:rsid w:val="00143606"/>
    <w:rsid w:val="00147895"/>
    <w:rsid w:val="00157B9B"/>
    <w:rsid w:val="0016077A"/>
    <w:rsid w:val="00162161"/>
    <w:rsid w:val="001977BC"/>
    <w:rsid w:val="001A0040"/>
    <w:rsid w:val="001A7021"/>
    <w:rsid w:val="001B02B2"/>
    <w:rsid w:val="001B76F2"/>
    <w:rsid w:val="001B7BCC"/>
    <w:rsid w:val="001C10EE"/>
    <w:rsid w:val="001C1937"/>
    <w:rsid w:val="001C6154"/>
    <w:rsid w:val="001E3C7F"/>
    <w:rsid w:val="001F693C"/>
    <w:rsid w:val="00201D60"/>
    <w:rsid w:val="002071FD"/>
    <w:rsid w:val="00236E4F"/>
    <w:rsid w:val="002405B8"/>
    <w:rsid w:val="002534FD"/>
    <w:rsid w:val="00261633"/>
    <w:rsid w:val="002644A9"/>
    <w:rsid w:val="0026715E"/>
    <w:rsid w:val="00270874"/>
    <w:rsid w:val="0028478C"/>
    <w:rsid w:val="00285C6F"/>
    <w:rsid w:val="002932EC"/>
    <w:rsid w:val="00293311"/>
    <w:rsid w:val="002B4EF6"/>
    <w:rsid w:val="002B58E2"/>
    <w:rsid w:val="002C5467"/>
    <w:rsid w:val="002D3265"/>
    <w:rsid w:val="002D5840"/>
    <w:rsid w:val="00300D21"/>
    <w:rsid w:val="00301733"/>
    <w:rsid w:val="003063B1"/>
    <w:rsid w:val="003114EB"/>
    <w:rsid w:val="003146CC"/>
    <w:rsid w:val="003178F2"/>
    <w:rsid w:val="003248D1"/>
    <w:rsid w:val="00326D41"/>
    <w:rsid w:val="003325A7"/>
    <w:rsid w:val="003404FA"/>
    <w:rsid w:val="003443B1"/>
    <w:rsid w:val="003469ED"/>
    <w:rsid w:val="003558AC"/>
    <w:rsid w:val="003559A4"/>
    <w:rsid w:val="00363280"/>
    <w:rsid w:val="003751DF"/>
    <w:rsid w:val="00376355"/>
    <w:rsid w:val="00377AEC"/>
    <w:rsid w:val="00377E18"/>
    <w:rsid w:val="00386B8B"/>
    <w:rsid w:val="00393DF1"/>
    <w:rsid w:val="00396F4A"/>
    <w:rsid w:val="003A3276"/>
    <w:rsid w:val="003B079B"/>
    <w:rsid w:val="003B3050"/>
    <w:rsid w:val="003B4005"/>
    <w:rsid w:val="003B4E13"/>
    <w:rsid w:val="003C3975"/>
    <w:rsid w:val="003D0A02"/>
    <w:rsid w:val="003D71AA"/>
    <w:rsid w:val="003F5758"/>
    <w:rsid w:val="003F5FAD"/>
    <w:rsid w:val="00400EDD"/>
    <w:rsid w:val="004124CD"/>
    <w:rsid w:val="00413053"/>
    <w:rsid w:val="00420B99"/>
    <w:rsid w:val="004259D6"/>
    <w:rsid w:val="0043050C"/>
    <w:rsid w:val="00432E6F"/>
    <w:rsid w:val="00441935"/>
    <w:rsid w:val="0045351D"/>
    <w:rsid w:val="00460A25"/>
    <w:rsid w:val="004613AA"/>
    <w:rsid w:val="0046350B"/>
    <w:rsid w:val="004667D9"/>
    <w:rsid w:val="0046780C"/>
    <w:rsid w:val="0047070A"/>
    <w:rsid w:val="004717E2"/>
    <w:rsid w:val="004755F6"/>
    <w:rsid w:val="004821C8"/>
    <w:rsid w:val="00485736"/>
    <w:rsid w:val="004868D3"/>
    <w:rsid w:val="0048717A"/>
    <w:rsid w:val="00491BB8"/>
    <w:rsid w:val="004937CD"/>
    <w:rsid w:val="004942FF"/>
    <w:rsid w:val="00495D3A"/>
    <w:rsid w:val="004A34A7"/>
    <w:rsid w:val="004B18E1"/>
    <w:rsid w:val="004C0CF8"/>
    <w:rsid w:val="004C2AF8"/>
    <w:rsid w:val="004D3354"/>
    <w:rsid w:val="004D3A6B"/>
    <w:rsid w:val="004D6B52"/>
    <w:rsid w:val="004E1F0D"/>
    <w:rsid w:val="004E688F"/>
    <w:rsid w:val="004F5EF1"/>
    <w:rsid w:val="004F79C0"/>
    <w:rsid w:val="005125EF"/>
    <w:rsid w:val="0051565A"/>
    <w:rsid w:val="00515D5C"/>
    <w:rsid w:val="00516255"/>
    <w:rsid w:val="00517F9B"/>
    <w:rsid w:val="00521144"/>
    <w:rsid w:val="005247AF"/>
    <w:rsid w:val="00525392"/>
    <w:rsid w:val="00530560"/>
    <w:rsid w:val="0053057B"/>
    <w:rsid w:val="0053681D"/>
    <w:rsid w:val="00537014"/>
    <w:rsid w:val="005374D6"/>
    <w:rsid w:val="00546051"/>
    <w:rsid w:val="00554849"/>
    <w:rsid w:val="00562974"/>
    <w:rsid w:val="005700F0"/>
    <w:rsid w:val="00577985"/>
    <w:rsid w:val="00582B21"/>
    <w:rsid w:val="00582EAB"/>
    <w:rsid w:val="005902D3"/>
    <w:rsid w:val="005926AE"/>
    <w:rsid w:val="00595209"/>
    <w:rsid w:val="0059730D"/>
    <w:rsid w:val="005A29D5"/>
    <w:rsid w:val="005B173B"/>
    <w:rsid w:val="005B35F0"/>
    <w:rsid w:val="005B7476"/>
    <w:rsid w:val="005C388F"/>
    <w:rsid w:val="005E0302"/>
    <w:rsid w:val="005E29A1"/>
    <w:rsid w:val="005F5841"/>
    <w:rsid w:val="0060014E"/>
    <w:rsid w:val="0060362B"/>
    <w:rsid w:val="0060638E"/>
    <w:rsid w:val="00625E6C"/>
    <w:rsid w:val="00627ED4"/>
    <w:rsid w:val="0063225E"/>
    <w:rsid w:val="00640AD6"/>
    <w:rsid w:val="00646265"/>
    <w:rsid w:val="00652143"/>
    <w:rsid w:val="00653856"/>
    <w:rsid w:val="00654805"/>
    <w:rsid w:val="00681EBC"/>
    <w:rsid w:val="006A31BF"/>
    <w:rsid w:val="006A4B4F"/>
    <w:rsid w:val="006B1678"/>
    <w:rsid w:val="006B708C"/>
    <w:rsid w:val="006B7D1B"/>
    <w:rsid w:val="006C686D"/>
    <w:rsid w:val="006D6265"/>
    <w:rsid w:val="006E0E63"/>
    <w:rsid w:val="006F1B27"/>
    <w:rsid w:val="006F214B"/>
    <w:rsid w:val="006F25D2"/>
    <w:rsid w:val="007022F5"/>
    <w:rsid w:val="00710664"/>
    <w:rsid w:val="00713015"/>
    <w:rsid w:val="00714727"/>
    <w:rsid w:val="00714A1C"/>
    <w:rsid w:val="007231DD"/>
    <w:rsid w:val="00725353"/>
    <w:rsid w:val="00727F59"/>
    <w:rsid w:val="007329A2"/>
    <w:rsid w:val="007446A7"/>
    <w:rsid w:val="00744E41"/>
    <w:rsid w:val="00757045"/>
    <w:rsid w:val="007620C0"/>
    <w:rsid w:val="00764516"/>
    <w:rsid w:val="00791F8E"/>
    <w:rsid w:val="007928E0"/>
    <w:rsid w:val="007A17BC"/>
    <w:rsid w:val="007A4A85"/>
    <w:rsid w:val="007B0E54"/>
    <w:rsid w:val="007E53F3"/>
    <w:rsid w:val="007E7881"/>
    <w:rsid w:val="007F1F40"/>
    <w:rsid w:val="008021F3"/>
    <w:rsid w:val="00816C18"/>
    <w:rsid w:val="0081717A"/>
    <w:rsid w:val="00830D5C"/>
    <w:rsid w:val="00833CCC"/>
    <w:rsid w:val="0084155C"/>
    <w:rsid w:val="0084312A"/>
    <w:rsid w:val="00844D1C"/>
    <w:rsid w:val="0085078A"/>
    <w:rsid w:val="008559F5"/>
    <w:rsid w:val="00862862"/>
    <w:rsid w:val="00864B98"/>
    <w:rsid w:val="00871C48"/>
    <w:rsid w:val="0087201B"/>
    <w:rsid w:val="008734C2"/>
    <w:rsid w:val="00873B74"/>
    <w:rsid w:val="008752FB"/>
    <w:rsid w:val="0087744F"/>
    <w:rsid w:val="00881D28"/>
    <w:rsid w:val="00883384"/>
    <w:rsid w:val="0089254A"/>
    <w:rsid w:val="008937D1"/>
    <w:rsid w:val="00893BA0"/>
    <w:rsid w:val="008A7329"/>
    <w:rsid w:val="008A7502"/>
    <w:rsid w:val="008C1FB6"/>
    <w:rsid w:val="008D029C"/>
    <w:rsid w:val="008E1562"/>
    <w:rsid w:val="008E3EA4"/>
    <w:rsid w:val="008F3B88"/>
    <w:rsid w:val="008F3F42"/>
    <w:rsid w:val="008F7C1E"/>
    <w:rsid w:val="00910033"/>
    <w:rsid w:val="00921305"/>
    <w:rsid w:val="00931662"/>
    <w:rsid w:val="009459EB"/>
    <w:rsid w:val="009525B2"/>
    <w:rsid w:val="00956D25"/>
    <w:rsid w:val="00957198"/>
    <w:rsid w:val="00960B47"/>
    <w:rsid w:val="00961524"/>
    <w:rsid w:val="0096500F"/>
    <w:rsid w:val="00973155"/>
    <w:rsid w:val="00973F6C"/>
    <w:rsid w:val="00975AD8"/>
    <w:rsid w:val="00982918"/>
    <w:rsid w:val="00983112"/>
    <w:rsid w:val="009A1911"/>
    <w:rsid w:val="009B302A"/>
    <w:rsid w:val="009B5B01"/>
    <w:rsid w:val="009C3404"/>
    <w:rsid w:val="009C75F8"/>
    <w:rsid w:val="009D1C14"/>
    <w:rsid w:val="009D56EB"/>
    <w:rsid w:val="009E16DB"/>
    <w:rsid w:val="009E63EB"/>
    <w:rsid w:val="009F2C22"/>
    <w:rsid w:val="009F5A05"/>
    <w:rsid w:val="00A03843"/>
    <w:rsid w:val="00A158A2"/>
    <w:rsid w:val="00A16EDE"/>
    <w:rsid w:val="00A30C48"/>
    <w:rsid w:val="00A30CAD"/>
    <w:rsid w:val="00A32732"/>
    <w:rsid w:val="00A4677A"/>
    <w:rsid w:val="00A53499"/>
    <w:rsid w:val="00A60BAD"/>
    <w:rsid w:val="00A60F60"/>
    <w:rsid w:val="00A62607"/>
    <w:rsid w:val="00A722F6"/>
    <w:rsid w:val="00A73FB1"/>
    <w:rsid w:val="00A74AA8"/>
    <w:rsid w:val="00A75570"/>
    <w:rsid w:val="00A914CC"/>
    <w:rsid w:val="00A945F9"/>
    <w:rsid w:val="00A957DD"/>
    <w:rsid w:val="00AA3344"/>
    <w:rsid w:val="00AB1922"/>
    <w:rsid w:val="00AC4C57"/>
    <w:rsid w:val="00AC5C3C"/>
    <w:rsid w:val="00AD090C"/>
    <w:rsid w:val="00AD4098"/>
    <w:rsid w:val="00AE0479"/>
    <w:rsid w:val="00AE4AF8"/>
    <w:rsid w:val="00AE6CDB"/>
    <w:rsid w:val="00AF1E58"/>
    <w:rsid w:val="00B2561E"/>
    <w:rsid w:val="00B3467D"/>
    <w:rsid w:val="00B42F01"/>
    <w:rsid w:val="00B51FC9"/>
    <w:rsid w:val="00B531C7"/>
    <w:rsid w:val="00B5619B"/>
    <w:rsid w:val="00B60DCA"/>
    <w:rsid w:val="00B61165"/>
    <w:rsid w:val="00B840E9"/>
    <w:rsid w:val="00BC440C"/>
    <w:rsid w:val="00BC785E"/>
    <w:rsid w:val="00BD209E"/>
    <w:rsid w:val="00BD219A"/>
    <w:rsid w:val="00BD7AB6"/>
    <w:rsid w:val="00BE46E2"/>
    <w:rsid w:val="00BE603B"/>
    <w:rsid w:val="00BE675F"/>
    <w:rsid w:val="00BF4B58"/>
    <w:rsid w:val="00BF55AD"/>
    <w:rsid w:val="00C01558"/>
    <w:rsid w:val="00C0238E"/>
    <w:rsid w:val="00C115A3"/>
    <w:rsid w:val="00C12D89"/>
    <w:rsid w:val="00C32770"/>
    <w:rsid w:val="00C35233"/>
    <w:rsid w:val="00C35E1F"/>
    <w:rsid w:val="00C57DB4"/>
    <w:rsid w:val="00C81854"/>
    <w:rsid w:val="00C81EEC"/>
    <w:rsid w:val="00C84FD8"/>
    <w:rsid w:val="00C901AA"/>
    <w:rsid w:val="00CA2102"/>
    <w:rsid w:val="00CB0B61"/>
    <w:rsid w:val="00CC19BC"/>
    <w:rsid w:val="00CD11F7"/>
    <w:rsid w:val="00CE00EC"/>
    <w:rsid w:val="00CE1B83"/>
    <w:rsid w:val="00CE577C"/>
    <w:rsid w:val="00CF4229"/>
    <w:rsid w:val="00CF47FE"/>
    <w:rsid w:val="00CF5F69"/>
    <w:rsid w:val="00D06130"/>
    <w:rsid w:val="00D07ACA"/>
    <w:rsid w:val="00D114CB"/>
    <w:rsid w:val="00D22002"/>
    <w:rsid w:val="00D42927"/>
    <w:rsid w:val="00D541FA"/>
    <w:rsid w:val="00D63EEE"/>
    <w:rsid w:val="00D650D7"/>
    <w:rsid w:val="00D70B23"/>
    <w:rsid w:val="00D71086"/>
    <w:rsid w:val="00D809F3"/>
    <w:rsid w:val="00D80F21"/>
    <w:rsid w:val="00D84165"/>
    <w:rsid w:val="00D87760"/>
    <w:rsid w:val="00D919AE"/>
    <w:rsid w:val="00D9486D"/>
    <w:rsid w:val="00DA443E"/>
    <w:rsid w:val="00DA4788"/>
    <w:rsid w:val="00DB0909"/>
    <w:rsid w:val="00DB0F47"/>
    <w:rsid w:val="00DC1D93"/>
    <w:rsid w:val="00DC536F"/>
    <w:rsid w:val="00DC755E"/>
    <w:rsid w:val="00DD0900"/>
    <w:rsid w:val="00DD7104"/>
    <w:rsid w:val="00DF7BB7"/>
    <w:rsid w:val="00E00CD3"/>
    <w:rsid w:val="00E028F5"/>
    <w:rsid w:val="00E031FB"/>
    <w:rsid w:val="00E05AA9"/>
    <w:rsid w:val="00E12D05"/>
    <w:rsid w:val="00E13DC6"/>
    <w:rsid w:val="00E15C97"/>
    <w:rsid w:val="00E228FF"/>
    <w:rsid w:val="00E27FC9"/>
    <w:rsid w:val="00E52851"/>
    <w:rsid w:val="00E5493A"/>
    <w:rsid w:val="00E57811"/>
    <w:rsid w:val="00E6351A"/>
    <w:rsid w:val="00E65F76"/>
    <w:rsid w:val="00E75BED"/>
    <w:rsid w:val="00E77991"/>
    <w:rsid w:val="00E779DC"/>
    <w:rsid w:val="00E77AAA"/>
    <w:rsid w:val="00E81E4F"/>
    <w:rsid w:val="00E86EDF"/>
    <w:rsid w:val="00E92B83"/>
    <w:rsid w:val="00EA1729"/>
    <w:rsid w:val="00EA5CF8"/>
    <w:rsid w:val="00EB043C"/>
    <w:rsid w:val="00EB3664"/>
    <w:rsid w:val="00EC3891"/>
    <w:rsid w:val="00ED3AEC"/>
    <w:rsid w:val="00EE4483"/>
    <w:rsid w:val="00EE7B4F"/>
    <w:rsid w:val="00EE7DC2"/>
    <w:rsid w:val="00EF089E"/>
    <w:rsid w:val="00F10811"/>
    <w:rsid w:val="00F14E84"/>
    <w:rsid w:val="00F1530F"/>
    <w:rsid w:val="00F15F41"/>
    <w:rsid w:val="00F16383"/>
    <w:rsid w:val="00F174B1"/>
    <w:rsid w:val="00F177D0"/>
    <w:rsid w:val="00F205D1"/>
    <w:rsid w:val="00F30034"/>
    <w:rsid w:val="00F5217B"/>
    <w:rsid w:val="00F52989"/>
    <w:rsid w:val="00F64B91"/>
    <w:rsid w:val="00F669CB"/>
    <w:rsid w:val="00F675EF"/>
    <w:rsid w:val="00F8394E"/>
    <w:rsid w:val="00F91985"/>
    <w:rsid w:val="00F94331"/>
    <w:rsid w:val="00FA4401"/>
    <w:rsid w:val="00FB5FB6"/>
    <w:rsid w:val="00FC41A2"/>
    <w:rsid w:val="00FC5237"/>
    <w:rsid w:val="00FD1A5B"/>
    <w:rsid w:val="00FE3D6C"/>
    <w:rsid w:val="00FF2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3">
    <w:name w:val="s_3"/>
    <w:basedOn w:val="a"/>
    <w:rsid w:val="00C115A3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C115A3"/>
    <w:rPr>
      <w:i/>
      <w:iCs/>
    </w:rPr>
  </w:style>
  <w:style w:type="paragraph" w:customStyle="1" w:styleId="s16">
    <w:name w:val="s_16"/>
    <w:basedOn w:val="a"/>
    <w:rsid w:val="00C115A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115A3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3443B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3443B1"/>
    <w:rPr>
      <w:sz w:val="24"/>
      <w:szCs w:val="24"/>
    </w:rPr>
  </w:style>
  <w:style w:type="paragraph" w:styleId="af3">
    <w:name w:val="footer"/>
    <w:basedOn w:val="a"/>
    <w:link w:val="af4"/>
    <w:rsid w:val="003443B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3443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3">
    <w:name w:val="s_3"/>
    <w:basedOn w:val="a"/>
    <w:rsid w:val="00C115A3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C115A3"/>
    <w:rPr>
      <w:i/>
      <w:iCs/>
    </w:rPr>
  </w:style>
  <w:style w:type="paragraph" w:customStyle="1" w:styleId="s16">
    <w:name w:val="s_16"/>
    <w:basedOn w:val="a"/>
    <w:rsid w:val="00C115A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115A3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3443B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3443B1"/>
    <w:rPr>
      <w:sz w:val="24"/>
      <w:szCs w:val="24"/>
    </w:rPr>
  </w:style>
  <w:style w:type="paragraph" w:styleId="af3">
    <w:name w:val="footer"/>
    <w:basedOn w:val="a"/>
    <w:link w:val="af4"/>
    <w:rsid w:val="003443B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3443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4907C-DF72-4D00-BD31-F016B894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2024-03-06T07:28:00Z</cp:lastPrinted>
  <dcterms:created xsi:type="dcterms:W3CDTF">2024-03-06T07:28:00Z</dcterms:created>
  <dcterms:modified xsi:type="dcterms:W3CDTF">2024-03-06T07:28:00Z</dcterms:modified>
</cp:coreProperties>
</file>